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45E4" w14:textId="77777777" w:rsidR="00324246" w:rsidRPr="000C66F0" w:rsidRDefault="00324246" w:rsidP="00324246">
      <w:pPr>
        <w:jc w:val="center"/>
        <w:rPr>
          <w:rFonts w:ascii="Arial" w:hAnsi="Arial" w:cs="Arial"/>
          <w:b/>
          <w:szCs w:val="24"/>
        </w:rPr>
      </w:pPr>
      <w:bookmarkStart w:id="0" w:name="_Hlk80865046"/>
      <w:bookmarkStart w:id="1" w:name="_Hlk42168163"/>
      <w:r w:rsidRPr="000C66F0">
        <w:rPr>
          <w:rFonts w:ascii="Arial" w:hAnsi="Arial" w:cs="Arial"/>
          <w:b/>
          <w:szCs w:val="24"/>
        </w:rPr>
        <w:t>VENTURE ACADEMY GOVERNING BOARD</w:t>
      </w:r>
    </w:p>
    <w:p w14:paraId="17C10350" w14:textId="360EC430" w:rsidR="00324246" w:rsidRPr="000C66F0" w:rsidRDefault="00BA7700" w:rsidP="00324246">
      <w:pPr>
        <w:jc w:val="center"/>
        <w:rPr>
          <w:rFonts w:ascii="Arial" w:hAnsi="Arial" w:cs="Arial"/>
          <w:b/>
          <w:szCs w:val="24"/>
        </w:rPr>
      </w:pPr>
      <w:r w:rsidRPr="00BA7700">
        <w:rPr>
          <w:rFonts w:ascii="Arial" w:hAnsi="Arial" w:cs="Arial"/>
          <w:b/>
          <w:szCs w:val="24"/>
        </w:rPr>
        <w:t xml:space="preserve">VENTURE ACADEMY / </w:t>
      </w:r>
      <w:r w:rsidR="00EA696F">
        <w:rPr>
          <w:rFonts w:ascii="Arial" w:hAnsi="Arial" w:cs="Arial"/>
          <w:b/>
          <w:szCs w:val="24"/>
        </w:rPr>
        <w:t>CONFERENCE ROOM</w:t>
      </w:r>
      <w:r w:rsidR="006879C4">
        <w:rPr>
          <w:rFonts w:ascii="Arial" w:hAnsi="Arial" w:cs="Arial"/>
          <w:b/>
          <w:szCs w:val="24"/>
        </w:rPr>
        <w:br/>
      </w:r>
      <w:r w:rsidR="009D0044" w:rsidRPr="009D0044">
        <w:rPr>
          <w:rFonts w:ascii="Arial" w:hAnsi="Arial" w:cs="Arial"/>
          <w:b/>
          <w:szCs w:val="24"/>
        </w:rPr>
        <w:t xml:space="preserve">2829 TRANSWORLD DRIVE </w:t>
      </w:r>
      <w:r w:rsidR="009D0044" w:rsidRPr="000C66F0">
        <w:rPr>
          <w:rFonts w:ascii="Arial" w:hAnsi="Arial" w:cs="Arial"/>
          <w:b/>
          <w:szCs w:val="24"/>
        </w:rPr>
        <w:t>/ STOCKTON, CA</w:t>
      </w:r>
    </w:p>
    <w:p w14:paraId="62A8D27A" w14:textId="3A833806" w:rsidR="00324246" w:rsidRPr="000C66F0" w:rsidRDefault="00E802BD" w:rsidP="00324246">
      <w:pPr>
        <w:jc w:val="center"/>
        <w:rPr>
          <w:rFonts w:ascii="Arial" w:hAnsi="Arial" w:cs="Arial"/>
          <w:b/>
          <w:szCs w:val="24"/>
        </w:rPr>
      </w:pPr>
      <w:r>
        <w:rPr>
          <w:rFonts w:ascii="Arial" w:hAnsi="Arial" w:cs="Arial"/>
          <w:b/>
          <w:szCs w:val="24"/>
        </w:rPr>
        <w:t xml:space="preserve">MARCH </w:t>
      </w:r>
      <w:r w:rsidR="00E92E65">
        <w:rPr>
          <w:rFonts w:ascii="Arial" w:hAnsi="Arial" w:cs="Arial"/>
          <w:b/>
          <w:szCs w:val="24"/>
        </w:rPr>
        <w:t>12</w:t>
      </w:r>
      <w:r>
        <w:rPr>
          <w:rFonts w:ascii="Arial" w:hAnsi="Arial" w:cs="Arial"/>
          <w:b/>
          <w:szCs w:val="24"/>
        </w:rPr>
        <w:t>, 202</w:t>
      </w:r>
      <w:r w:rsidR="00E92E65">
        <w:rPr>
          <w:rFonts w:ascii="Arial" w:hAnsi="Arial" w:cs="Arial"/>
          <w:b/>
          <w:szCs w:val="24"/>
        </w:rPr>
        <w:t>4</w:t>
      </w:r>
      <w:r w:rsidR="006879C4">
        <w:rPr>
          <w:rFonts w:ascii="Arial" w:hAnsi="Arial" w:cs="Arial"/>
          <w:b/>
          <w:szCs w:val="24"/>
        </w:rPr>
        <w:t xml:space="preserve"> </w:t>
      </w:r>
      <w:r w:rsidR="00324246" w:rsidRPr="000C66F0">
        <w:rPr>
          <w:rFonts w:ascii="Arial" w:hAnsi="Arial" w:cs="Arial"/>
          <w:b/>
          <w:szCs w:val="24"/>
        </w:rPr>
        <w:t xml:space="preserve">/ </w:t>
      </w:r>
      <w:r w:rsidR="009759E4">
        <w:rPr>
          <w:rFonts w:ascii="Arial" w:hAnsi="Arial" w:cs="Arial"/>
          <w:b/>
          <w:szCs w:val="24"/>
        </w:rPr>
        <w:t>3</w:t>
      </w:r>
      <w:r w:rsidR="00324246" w:rsidRPr="000C66F0">
        <w:rPr>
          <w:rFonts w:ascii="Arial" w:hAnsi="Arial" w:cs="Arial"/>
          <w:b/>
          <w:szCs w:val="24"/>
        </w:rPr>
        <w:t>:</w:t>
      </w:r>
      <w:r>
        <w:rPr>
          <w:rFonts w:ascii="Arial" w:hAnsi="Arial" w:cs="Arial"/>
          <w:b/>
          <w:szCs w:val="24"/>
        </w:rPr>
        <w:t>3</w:t>
      </w:r>
      <w:r w:rsidR="00324246" w:rsidRPr="000C66F0">
        <w:rPr>
          <w:rFonts w:ascii="Arial" w:hAnsi="Arial" w:cs="Arial"/>
          <w:b/>
          <w:szCs w:val="24"/>
        </w:rPr>
        <w:t>0 P.M.</w:t>
      </w:r>
    </w:p>
    <w:p w14:paraId="019F77ED" w14:textId="70AA6734" w:rsidR="00324246" w:rsidRPr="000C66F0" w:rsidRDefault="00EA696F" w:rsidP="00324246">
      <w:pPr>
        <w:jc w:val="center"/>
        <w:rPr>
          <w:rFonts w:ascii="Arial" w:hAnsi="Arial" w:cs="Arial"/>
          <w:b/>
          <w:szCs w:val="24"/>
        </w:rPr>
      </w:pPr>
      <w:r>
        <w:rPr>
          <w:rFonts w:ascii="Arial" w:hAnsi="Arial" w:cs="Arial"/>
          <w:b/>
          <w:szCs w:val="24"/>
        </w:rPr>
        <w:t xml:space="preserve">REGULAR </w:t>
      </w:r>
      <w:r w:rsidR="00675EE8" w:rsidRPr="000C66F0">
        <w:rPr>
          <w:rFonts w:ascii="Arial" w:hAnsi="Arial" w:cs="Arial"/>
          <w:b/>
          <w:szCs w:val="24"/>
        </w:rPr>
        <w:t>MEETING</w:t>
      </w:r>
    </w:p>
    <w:p w14:paraId="5DC87E43" w14:textId="2C2513F8" w:rsidR="00324246" w:rsidRPr="000C66F0" w:rsidRDefault="00675EE8" w:rsidP="000C66F0">
      <w:pPr>
        <w:jc w:val="center"/>
        <w:rPr>
          <w:rFonts w:ascii="Arial" w:hAnsi="Arial" w:cs="Arial"/>
          <w:szCs w:val="24"/>
          <w:u w:val="single"/>
        </w:rPr>
      </w:pPr>
      <w:r w:rsidRPr="000C66F0">
        <w:rPr>
          <w:rFonts w:ascii="Arial" w:hAnsi="Arial" w:cs="Arial"/>
          <w:b/>
          <w:szCs w:val="24"/>
          <w:u w:val="single"/>
        </w:rPr>
        <w:t>AGENDA</w:t>
      </w:r>
    </w:p>
    <w:bookmarkEnd w:id="0"/>
    <w:p w14:paraId="2CF3B71F" w14:textId="5427AE4E" w:rsidR="002C1DFB" w:rsidRPr="000C66F0" w:rsidRDefault="002C1DFB">
      <w:pPr>
        <w:rPr>
          <w:rFonts w:ascii="Arial" w:hAnsi="Arial" w:cs="Arial"/>
          <w:sz w:val="20"/>
        </w:rPr>
      </w:pPr>
    </w:p>
    <w:p w14:paraId="2028850B" w14:textId="514C4C22" w:rsidR="00703679" w:rsidRPr="000C66F0" w:rsidRDefault="00703679" w:rsidP="00291EAF">
      <w:pPr>
        <w:pStyle w:val="ListParagraph"/>
        <w:numPr>
          <w:ilvl w:val="0"/>
          <w:numId w:val="27"/>
        </w:numPr>
        <w:jc w:val="both"/>
        <w:rPr>
          <w:rFonts w:ascii="Arial" w:hAnsi="Arial" w:cs="Arial"/>
          <w:szCs w:val="24"/>
        </w:rPr>
      </w:pPr>
      <w:bookmarkStart w:id="2" w:name="_Hlk42168246"/>
      <w:bookmarkStart w:id="3" w:name="OLE_LINK1"/>
      <w:bookmarkEnd w:id="1"/>
      <w:r w:rsidRPr="000C66F0">
        <w:rPr>
          <w:rFonts w:ascii="Arial" w:hAnsi="Arial" w:cs="Arial"/>
          <w:szCs w:val="24"/>
        </w:rPr>
        <w:t xml:space="preserve">CALL TO ORDER:  </w:t>
      </w:r>
    </w:p>
    <w:p w14:paraId="4D84B197" w14:textId="77777777" w:rsidR="00703679" w:rsidRPr="000C66F0" w:rsidRDefault="00703679" w:rsidP="00703679">
      <w:pPr>
        <w:ind w:left="1440" w:hanging="720"/>
        <w:jc w:val="both"/>
        <w:rPr>
          <w:rFonts w:ascii="Arial" w:hAnsi="Arial" w:cs="Arial"/>
          <w:sz w:val="20"/>
        </w:rPr>
      </w:pPr>
    </w:p>
    <w:p w14:paraId="769DC957" w14:textId="77777777" w:rsidR="00703679" w:rsidRPr="000C66F0" w:rsidRDefault="00703679" w:rsidP="00D53597">
      <w:pPr>
        <w:pStyle w:val="ListParagraph"/>
        <w:numPr>
          <w:ilvl w:val="0"/>
          <w:numId w:val="13"/>
        </w:numPr>
        <w:tabs>
          <w:tab w:val="left" w:pos="720"/>
          <w:tab w:val="left" w:pos="810"/>
        </w:tabs>
        <w:ind w:left="1440" w:hanging="720"/>
        <w:jc w:val="both"/>
        <w:rPr>
          <w:rFonts w:ascii="Arial" w:hAnsi="Arial" w:cs="Arial"/>
          <w:sz w:val="20"/>
        </w:rPr>
      </w:pPr>
      <w:r w:rsidRPr="000C66F0">
        <w:rPr>
          <w:rFonts w:ascii="Arial" w:hAnsi="Arial" w:cs="Arial"/>
          <w:sz w:val="20"/>
        </w:rPr>
        <w:t>Pledge of Allegiance</w:t>
      </w:r>
    </w:p>
    <w:p w14:paraId="5325D11E" w14:textId="0E4C9199" w:rsidR="003E7265" w:rsidRPr="000C66F0" w:rsidRDefault="003E7265" w:rsidP="00634C97">
      <w:pPr>
        <w:jc w:val="both"/>
        <w:rPr>
          <w:rFonts w:ascii="Arial" w:hAnsi="Arial" w:cs="Arial"/>
          <w:sz w:val="20"/>
        </w:rPr>
      </w:pPr>
    </w:p>
    <w:p w14:paraId="2093ED50" w14:textId="598997F4" w:rsidR="00BB55EC" w:rsidRPr="000C66F0" w:rsidRDefault="00BB55EC" w:rsidP="00291EAF">
      <w:pPr>
        <w:pStyle w:val="ListParagraph"/>
        <w:numPr>
          <w:ilvl w:val="0"/>
          <w:numId w:val="27"/>
        </w:numPr>
        <w:jc w:val="both"/>
        <w:rPr>
          <w:rFonts w:ascii="Arial" w:hAnsi="Arial" w:cs="Arial"/>
          <w:szCs w:val="24"/>
        </w:rPr>
      </w:pPr>
      <w:r w:rsidRPr="000C66F0">
        <w:rPr>
          <w:rFonts w:ascii="Arial" w:hAnsi="Arial" w:cs="Arial"/>
          <w:szCs w:val="24"/>
        </w:rPr>
        <w:t>ADDITIONS TO THE AGENDA:</w:t>
      </w:r>
    </w:p>
    <w:p w14:paraId="6603D048" w14:textId="77777777" w:rsidR="00BB55EC" w:rsidRPr="000C66F0" w:rsidRDefault="00BB55EC" w:rsidP="00BB55EC">
      <w:pPr>
        <w:pStyle w:val="Header"/>
        <w:tabs>
          <w:tab w:val="clear" w:pos="4320"/>
          <w:tab w:val="clear" w:pos="8640"/>
        </w:tabs>
        <w:rPr>
          <w:rFonts w:ascii="Arial" w:hAnsi="Arial" w:cs="Arial"/>
          <w:sz w:val="20"/>
        </w:rPr>
      </w:pPr>
    </w:p>
    <w:p w14:paraId="385AE46E" w14:textId="55D0EDFB" w:rsidR="00436625" w:rsidRPr="000C66F0" w:rsidRDefault="00BB55EC" w:rsidP="006045E9">
      <w:pPr>
        <w:pStyle w:val="ListParagraph"/>
        <w:numPr>
          <w:ilvl w:val="0"/>
          <w:numId w:val="27"/>
        </w:numPr>
        <w:jc w:val="both"/>
        <w:rPr>
          <w:rFonts w:ascii="Arial" w:hAnsi="Arial" w:cs="Arial"/>
          <w:sz w:val="20"/>
        </w:rPr>
      </w:pPr>
      <w:bookmarkStart w:id="4" w:name="OLE_LINK3"/>
      <w:bookmarkStart w:id="5" w:name="_Hlk80866672"/>
      <w:r w:rsidRPr="000C66F0">
        <w:rPr>
          <w:rFonts w:ascii="Arial" w:hAnsi="Arial" w:cs="Arial"/>
          <w:caps/>
          <w:szCs w:val="24"/>
        </w:rPr>
        <w:t>Comments:</w:t>
      </w:r>
      <w:bookmarkEnd w:id="4"/>
      <w:bookmarkEnd w:id="5"/>
      <w:r w:rsidR="006879C4">
        <w:rPr>
          <w:rFonts w:ascii="Arial" w:hAnsi="Arial" w:cs="Arial"/>
          <w:caps/>
          <w:sz w:val="20"/>
        </w:rPr>
        <w:t xml:space="preserve">  </w:t>
      </w:r>
      <w:r w:rsidR="006879C4" w:rsidRPr="00836A10">
        <w:rPr>
          <w:rFonts w:ascii="Arial" w:hAnsi="Arial" w:cs="Arial"/>
          <w:sz w:val="20"/>
        </w:rPr>
        <w:t>Members of the community or staff members may address the Board concerning items that are both on the agenda and not on the agenda at this time. Comments will be noted</w:t>
      </w:r>
      <w:r w:rsidR="00436625" w:rsidRPr="000C66F0">
        <w:rPr>
          <w:rFonts w:ascii="Arial" w:hAnsi="Arial" w:cs="Arial"/>
          <w:sz w:val="20"/>
        </w:rPr>
        <w:t xml:space="preserve">.  </w:t>
      </w:r>
      <w:r w:rsidR="00436625" w:rsidRPr="000C66F0">
        <w:rPr>
          <w:rFonts w:ascii="Arial" w:hAnsi="Arial" w:cs="Arial"/>
          <w:color w:val="000000"/>
          <w:sz w:val="20"/>
        </w:rPr>
        <w:t>Individual speakers shall be allowed three minutes to address the Board on each item.</w:t>
      </w:r>
      <w:r w:rsidR="001E7FDC" w:rsidRPr="000C66F0">
        <w:rPr>
          <w:rFonts w:ascii="Arial" w:hAnsi="Arial" w:cs="Arial"/>
          <w:color w:val="000000"/>
          <w:sz w:val="20"/>
        </w:rPr>
        <w:t xml:space="preserve"> </w:t>
      </w:r>
      <w:r w:rsidR="00436625" w:rsidRPr="000C66F0">
        <w:rPr>
          <w:rFonts w:ascii="Arial" w:hAnsi="Arial" w:cs="Arial"/>
          <w:color w:val="000000"/>
          <w:sz w:val="20"/>
        </w:rPr>
        <w:t>The Board shall limit the total time for public input on each item to 20 minutes.</w:t>
      </w:r>
    </w:p>
    <w:p w14:paraId="33D0D9A2" w14:textId="77777777" w:rsidR="00E9061D" w:rsidRPr="000C66F0" w:rsidRDefault="00E9061D" w:rsidP="00E9061D">
      <w:pPr>
        <w:pStyle w:val="ListParagraph"/>
        <w:rPr>
          <w:rFonts w:ascii="Arial" w:hAnsi="Arial" w:cs="Arial"/>
          <w:sz w:val="20"/>
        </w:rPr>
      </w:pPr>
    </w:p>
    <w:bookmarkEnd w:id="2"/>
    <w:p w14:paraId="5876A1AF" w14:textId="556C3CF6" w:rsidR="00A17ABF" w:rsidRPr="000C66F0" w:rsidRDefault="00A17ABF" w:rsidP="00FA68F7">
      <w:pPr>
        <w:pStyle w:val="ListParagraph"/>
        <w:numPr>
          <w:ilvl w:val="0"/>
          <w:numId w:val="27"/>
        </w:numPr>
        <w:autoSpaceDE w:val="0"/>
        <w:autoSpaceDN w:val="0"/>
        <w:adjustRightInd w:val="0"/>
        <w:jc w:val="both"/>
        <w:rPr>
          <w:rFonts w:ascii="Arial" w:hAnsi="Arial" w:cs="Arial"/>
          <w:szCs w:val="24"/>
        </w:rPr>
      </w:pPr>
      <w:r w:rsidRPr="000C66F0">
        <w:rPr>
          <w:rFonts w:ascii="Arial" w:hAnsi="Arial" w:cs="Arial"/>
          <w:szCs w:val="24"/>
        </w:rPr>
        <w:t xml:space="preserve">ITEMS SCHEDULED FOR ACTION: </w:t>
      </w:r>
      <w:r w:rsidR="00D61BF4" w:rsidRPr="000C66F0">
        <w:rPr>
          <w:rFonts w:ascii="Arial" w:hAnsi="Arial" w:cs="Arial"/>
          <w:szCs w:val="24"/>
        </w:rPr>
        <w:t xml:space="preserve"> </w:t>
      </w:r>
    </w:p>
    <w:p w14:paraId="6E43DDF7" w14:textId="77777777" w:rsidR="00113643" w:rsidRPr="000C66F0" w:rsidRDefault="00113643" w:rsidP="00113643">
      <w:pPr>
        <w:autoSpaceDE w:val="0"/>
        <w:autoSpaceDN w:val="0"/>
        <w:adjustRightInd w:val="0"/>
        <w:ind w:left="720" w:hanging="720"/>
        <w:jc w:val="both"/>
        <w:rPr>
          <w:rFonts w:ascii="Arial" w:hAnsi="Arial" w:cs="Arial"/>
          <w:sz w:val="20"/>
        </w:rPr>
      </w:pPr>
    </w:p>
    <w:p w14:paraId="1BFB0476" w14:textId="08483975" w:rsidR="00BA3C1B" w:rsidRPr="00D8693F" w:rsidRDefault="004E5BF4" w:rsidP="00D8693F">
      <w:pPr>
        <w:numPr>
          <w:ilvl w:val="0"/>
          <w:numId w:val="29"/>
        </w:numPr>
        <w:autoSpaceDE w:val="0"/>
        <w:autoSpaceDN w:val="0"/>
        <w:adjustRightInd w:val="0"/>
        <w:ind w:left="1440" w:hanging="720"/>
        <w:contextualSpacing/>
        <w:jc w:val="both"/>
        <w:rPr>
          <w:rFonts w:ascii="Arial" w:hAnsi="Arial" w:cs="Arial"/>
          <w:sz w:val="20"/>
        </w:rPr>
      </w:pPr>
      <w:bookmarkStart w:id="6" w:name="_Hlk103261451"/>
      <w:bookmarkEnd w:id="3"/>
      <w:r>
        <w:rPr>
          <w:rFonts w:ascii="Arial" w:hAnsi="Arial" w:cs="Arial"/>
          <w:sz w:val="20"/>
        </w:rPr>
        <w:t>202</w:t>
      </w:r>
      <w:r w:rsidR="00E92E65">
        <w:rPr>
          <w:rFonts w:ascii="Arial" w:hAnsi="Arial" w:cs="Arial"/>
          <w:sz w:val="20"/>
        </w:rPr>
        <w:t>3</w:t>
      </w:r>
      <w:r>
        <w:rPr>
          <w:rFonts w:ascii="Arial" w:hAnsi="Arial" w:cs="Arial"/>
          <w:sz w:val="20"/>
        </w:rPr>
        <w:t xml:space="preserve"> – 202</w:t>
      </w:r>
      <w:r w:rsidR="00E92E65">
        <w:rPr>
          <w:rFonts w:ascii="Arial" w:hAnsi="Arial" w:cs="Arial"/>
          <w:sz w:val="20"/>
        </w:rPr>
        <w:t>4</w:t>
      </w:r>
      <w:r>
        <w:rPr>
          <w:rFonts w:ascii="Arial" w:hAnsi="Arial" w:cs="Arial"/>
          <w:sz w:val="20"/>
        </w:rPr>
        <w:t xml:space="preserve"> Second Interim Financial Report:  The Board is requested to approve the 202</w:t>
      </w:r>
      <w:r w:rsidR="00E92E65">
        <w:rPr>
          <w:rFonts w:ascii="Arial" w:hAnsi="Arial" w:cs="Arial"/>
          <w:sz w:val="20"/>
        </w:rPr>
        <w:t>3</w:t>
      </w:r>
      <w:r>
        <w:rPr>
          <w:rFonts w:ascii="Arial" w:hAnsi="Arial" w:cs="Arial"/>
          <w:sz w:val="20"/>
        </w:rPr>
        <w:t xml:space="preserve"> – 202</w:t>
      </w:r>
      <w:r w:rsidR="00E92E65">
        <w:rPr>
          <w:rFonts w:ascii="Arial" w:hAnsi="Arial" w:cs="Arial"/>
          <w:sz w:val="20"/>
        </w:rPr>
        <w:t>4</w:t>
      </w:r>
      <w:r>
        <w:rPr>
          <w:rFonts w:ascii="Arial" w:hAnsi="Arial" w:cs="Arial"/>
          <w:sz w:val="20"/>
        </w:rPr>
        <w:t xml:space="preserve"> Second Interim Financial Report as presented.</w:t>
      </w:r>
      <w:r w:rsidR="00981D8E" w:rsidRPr="00D8693F">
        <w:rPr>
          <w:rFonts w:ascii="Arial" w:hAnsi="Arial" w:cs="Arial"/>
          <w:sz w:val="20"/>
        </w:rPr>
        <w:t xml:space="preserve"> </w:t>
      </w:r>
    </w:p>
    <w:p w14:paraId="03A06D85" w14:textId="77777777" w:rsidR="00E52E64" w:rsidRPr="00E52E64" w:rsidRDefault="00E52E64" w:rsidP="00E52E64">
      <w:pPr>
        <w:pStyle w:val="ListParagraph"/>
        <w:rPr>
          <w:rFonts w:ascii="Arial" w:hAnsi="Arial" w:cs="Arial"/>
          <w:sz w:val="20"/>
        </w:rPr>
      </w:pPr>
    </w:p>
    <w:p w14:paraId="6D237084" w14:textId="232C2C9D" w:rsidR="00E52E64" w:rsidRDefault="00E52E64" w:rsidP="00A30E0E">
      <w:pPr>
        <w:pStyle w:val="ListParagraph"/>
        <w:numPr>
          <w:ilvl w:val="0"/>
          <w:numId w:val="29"/>
        </w:numPr>
        <w:autoSpaceDE w:val="0"/>
        <w:autoSpaceDN w:val="0"/>
        <w:adjustRightInd w:val="0"/>
        <w:ind w:left="1440" w:hanging="720"/>
        <w:jc w:val="both"/>
        <w:rPr>
          <w:rFonts w:ascii="Arial" w:hAnsi="Arial" w:cs="Arial"/>
          <w:sz w:val="20"/>
        </w:rPr>
      </w:pPr>
      <w:r w:rsidRPr="00E52E64">
        <w:rPr>
          <w:rFonts w:ascii="Arial" w:hAnsi="Arial" w:cs="Arial"/>
          <w:sz w:val="20"/>
        </w:rPr>
        <w:t>202</w:t>
      </w:r>
      <w:r w:rsidR="00E92E65">
        <w:rPr>
          <w:rFonts w:ascii="Arial" w:hAnsi="Arial" w:cs="Arial"/>
          <w:sz w:val="20"/>
        </w:rPr>
        <w:t>4</w:t>
      </w:r>
      <w:r w:rsidRPr="00E52E64">
        <w:rPr>
          <w:rFonts w:ascii="Arial" w:hAnsi="Arial" w:cs="Arial"/>
          <w:sz w:val="20"/>
        </w:rPr>
        <w:t xml:space="preserve"> – 202</w:t>
      </w:r>
      <w:r w:rsidR="00E92E65">
        <w:rPr>
          <w:rFonts w:ascii="Arial" w:hAnsi="Arial" w:cs="Arial"/>
          <w:sz w:val="20"/>
        </w:rPr>
        <w:t>5</w:t>
      </w:r>
      <w:r w:rsidRPr="00E52E64">
        <w:rPr>
          <w:rFonts w:ascii="Arial" w:hAnsi="Arial" w:cs="Arial"/>
          <w:sz w:val="20"/>
        </w:rPr>
        <w:t xml:space="preserve"> Board Meeting Calendar:  The Board is requested to </w:t>
      </w:r>
      <w:r w:rsidR="00E92E65">
        <w:rPr>
          <w:rFonts w:ascii="Arial" w:hAnsi="Arial" w:cs="Arial"/>
          <w:sz w:val="20"/>
        </w:rPr>
        <w:t xml:space="preserve">approve </w:t>
      </w:r>
      <w:r w:rsidRPr="00E52E64">
        <w:rPr>
          <w:rFonts w:ascii="Arial" w:hAnsi="Arial" w:cs="Arial"/>
          <w:sz w:val="20"/>
        </w:rPr>
        <w:t xml:space="preserve">the Venture Academy calendar of Board meeting </w:t>
      </w:r>
      <w:r w:rsidR="00E92E65">
        <w:rPr>
          <w:rFonts w:ascii="Arial" w:hAnsi="Arial" w:cs="Arial"/>
          <w:sz w:val="20"/>
        </w:rPr>
        <w:t>dates</w:t>
      </w:r>
      <w:r w:rsidRPr="00E52E64">
        <w:rPr>
          <w:rFonts w:ascii="Arial" w:hAnsi="Arial" w:cs="Arial"/>
          <w:sz w:val="20"/>
        </w:rPr>
        <w:t xml:space="preserve"> for the 202</w:t>
      </w:r>
      <w:r w:rsidR="00E92E65">
        <w:rPr>
          <w:rFonts w:ascii="Arial" w:hAnsi="Arial" w:cs="Arial"/>
          <w:sz w:val="20"/>
        </w:rPr>
        <w:t>4</w:t>
      </w:r>
      <w:r w:rsidRPr="00E52E64">
        <w:rPr>
          <w:rFonts w:ascii="Arial" w:hAnsi="Arial" w:cs="Arial"/>
          <w:sz w:val="20"/>
        </w:rPr>
        <w:t xml:space="preserve"> – 202</w:t>
      </w:r>
      <w:r w:rsidR="00E92E65">
        <w:rPr>
          <w:rFonts w:ascii="Arial" w:hAnsi="Arial" w:cs="Arial"/>
          <w:sz w:val="20"/>
        </w:rPr>
        <w:t>5</w:t>
      </w:r>
      <w:r w:rsidRPr="00E52E64">
        <w:rPr>
          <w:rFonts w:ascii="Arial" w:hAnsi="Arial" w:cs="Arial"/>
          <w:sz w:val="20"/>
        </w:rPr>
        <w:t xml:space="preserve"> school year as presented.</w:t>
      </w:r>
    </w:p>
    <w:p w14:paraId="77D63EF9" w14:textId="77777777" w:rsidR="008C33C8" w:rsidRPr="00E92E65" w:rsidRDefault="008C33C8" w:rsidP="00E92E65">
      <w:pPr>
        <w:jc w:val="both"/>
        <w:rPr>
          <w:rFonts w:ascii="Arial" w:hAnsi="Arial" w:cs="Arial"/>
          <w:sz w:val="20"/>
        </w:rPr>
      </w:pPr>
    </w:p>
    <w:bookmarkEnd w:id="6"/>
    <w:p w14:paraId="4CBD0967" w14:textId="0FB0F986" w:rsidR="00BA3C1B" w:rsidRDefault="00BA3C1B" w:rsidP="00BA3C1B">
      <w:pPr>
        <w:pStyle w:val="ListParagraph"/>
        <w:numPr>
          <w:ilvl w:val="0"/>
          <w:numId w:val="27"/>
        </w:numPr>
        <w:autoSpaceDE w:val="0"/>
        <w:autoSpaceDN w:val="0"/>
        <w:adjustRightInd w:val="0"/>
        <w:jc w:val="both"/>
        <w:rPr>
          <w:rFonts w:ascii="Arial" w:hAnsi="Arial" w:cs="Arial"/>
          <w:szCs w:val="24"/>
        </w:rPr>
      </w:pPr>
      <w:r w:rsidRPr="00F1217C">
        <w:rPr>
          <w:rFonts w:ascii="Arial" w:hAnsi="Arial" w:cs="Arial"/>
          <w:szCs w:val="24"/>
        </w:rPr>
        <w:t xml:space="preserve">ITEMS SCHEDULED FOR INFORMATION:  </w:t>
      </w:r>
    </w:p>
    <w:p w14:paraId="528AEBD0" w14:textId="77777777" w:rsidR="009D0044" w:rsidRPr="00CA2B2B" w:rsidRDefault="009D0044" w:rsidP="00CA2B2B">
      <w:pPr>
        <w:tabs>
          <w:tab w:val="left" w:pos="1800"/>
        </w:tabs>
        <w:autoSpaceDE w:val="0"/>
        <w:autoSpaceDN w:val="0"/>
        <w:adjustRightInd w:val="0"/>
        <w:jc w:val="both"/>
        <w:rPr>
          <w:rFonts w:ascii="Arial" w:hAnsi="Arial" w:cs="Arial"/>
          <w:sz w:val="20"/>
        </w:rPr>
      </w:pPr>
    </w:p>
    <w:p w14:paraId="253893CA" w14:textId="5B4E0D9B" w:rsidR="007D260B" w:rsidRPr="007C16AC" w:rsidRDefault="00E92E65" w:rsidP="007C16AC">
      <w:pPr>
        <w:pStyle w:val="ListParagraph"/>
        <w:numPr>
          <w:ilvl w:val="0"/>
          <w:numId w:val="29"/>
        </w:numPr>
        <w:tabs>
          <w:tab w:val="left" w:pos="1800"/>
        </w:tabs>
        <w:autoSpaceDE w:val="0"/>
        <w:autoSpaceDN w:val="0"/>
        <w:adjustRightInd w:val="0"/>
        <w:ind w:left="1440" w:hanging="720"/>
        <w:jc w:val="both"/>
        <w:rPr>
          <w:rFonts w:ascii="Arial" w:hAnsi="Arial" w:cs="Arial"/>
          <w:sz w:val="20"/>
        </w:rPr>
      </w:pPr>
      <w:r>
        <w:rPr>
          <w:rFonts w:ascii="Arial" w:hAnsi="Arial" w:cs="Arial"/>
          <w:sz w:val="20"/>
        </w:rPr>
        <w:t>Program</w:t>
      </w:r>
      <w:r w:rsidR="007C16AC">
        <w:rPr>
          <w:rFonts w:ascii="Arial" w:hAnsi="Arial" w:cs="Arial"/>
          <w:sz w:val="20"/>
        </w:rPr>
        <w:t xml:space="preserve"> Update</w:t>
      </w:r>
      <w:r w:rsidR="009D0044">
        <w:rPr>
          <w:rFonts w:ascii="Arial" w:hAnsi="Arial" w:cs="Arial"/>
          <w:sz w:val="20"/>
        </w:rPr>
        <w:t xml:space="preserve">:  The Board will receive </w:t>
      </w:r>
      <w:r w:rsidR="007C16AC">
        <w:rPr>
          <w:rFonts w:ascii="Arial" w:hAnsi="Arial" w:cs="Arial"/>
          <w:sz w:val="20"/>
        </w:rPr>
        <w:t xml:space="preserve">an update </w:t>
      </w:r>
      <w:r>
        <w:rPr>
          <w:rFonts w:ascii="Arial" w:hAnsi="Arial" w:cs="Arial"/>
          <w:sz w:val="20"/>
        </w:rPr>
        <w:t xml:space="preserve">and information regarding Venture Academy programs. </w:t>
      </w:r>
    </w:p>
    <w:p w14:paraId="07A8B449" w14:textId="77777777" w:rsidR="007D260B" w:rsidRDefault="007D260B" w:rsidP="008F4F61">
      <w:pPr>
        <w:pStyle w:val="ListParagraph"/>
        <w:autoSpaceDE w:val="0"/>
        <w:autoSpaceDN w:val="0"/>
        <w:adjustRightInd w:val="0"/>
        <w:jc w:val="both"/>
        <w:rPr>
          <w:rFonts w:ascii="Arial" w:hAnsi="Arial" w:cs="Arial"/>
          <w:szCs w:val="24"/>
        </w:rPr>
      </w:pPr>
    </w:p>
    <w:p w14:paraId="194B2B49" w14:textId="18F1EC3B" w:rsidR="006F296A" w:rsidRPr="000C66F0" w:rsidRDefault="006F296A" w:rsidP="00874EB5">
      <w:pPr>
        <w:pStyle w:val="ListParagraph"/>
        <w:numPr>
          <w:ilvl w:val="0"/>
          <w:numId w:val="27"/>
        </w:numPr>
        <w:autoSpaceDE w:val="0"/>
        <w:autoSpaceDN w:val="0"/>
        <w:adjustRightInd w:val="0"/>
        <w:jc w:val="both"/>
        <w:rPr>
          <w:rFonts w:ascii="Arial" w:hAnsi="Arial" w:cs="Arial"/>
          <w:szCs w:val="24"/>
        </w:rPr>
      </w:pPr>
      <w:r w:rsidRPr="000C66F0">
        <w:rPr>
          <w:rFonts w:ascii="Arial" w:hAnsi="Arial" w:cs="Arial"/>
          <w:szCs w:val="24"/>
        </w:rPr>
        <w:t>CLOSING COMMENTS FOR BOARD MEMBERS:</w:t>
      </w:r>
    </w:p>
    <w:p w14:paraId="73C848E9" w14:textId="77777777" w:rsidR="006F296A" w:rsidRPr="000C66F0" w:rsidRDefault="006F296A">
      <w:pPr>
        <w:rPr>
          <w:rFonts w:ascii="Arial" w:hAnsi="Arial" w:cs="Arial"/>
          <w:sz w:val="20"/>
        </w:rPr>
      </w:pPr>
    </w:p>
    <w:p w14:paraId="3E2A6278" w14:textId="3EEB2197" w:rsidR="00F540B8" w:rsidRPr="000C66F0" w:rsidRDefault="006F296A" w:rsidP="000C66F0">
      <w:pPr>
        <w:ind w:left="720"/>
        <w:jc w:val="both"/>
        <w:rPr>
          <w:rFonts w:ascii="Arial" w:hAnsi="Arial" w:cs="Arial"/>
          <w:sz w:val="20"/>
        </w:rPr>
      </w:pPr>
      <w:r w:rsidRPr="000C66F0">
        <w:rPr>
          <w:rFonts w:ascii="Arial" w:hAnsi="Arial" w:cs="Arial"/>
          <w:sz w:val="20"/>
        </w:rPr>
        <w:t>Board members may address relevant issues and concerns. Comments will be noted.</w:t>
      </w:r>
    </w:p>
    <w:p w14:paraId="719687A9" w14:textId="77777777" w:rsidR="00773C6F" w:rsidRPr="000C66F0" w:rsidRDefault="00773C6F" w:rsidP="000949CE">
      <w:pPr>
        <w:jc w:val="both"/>
        <w:rPr>
          <w:rFonts w:ascii="Arial" w:hAnsi="Arial" w:cs="Arial"/>
          <w:sz w:val="20"/>
        </w:rPr>
      </w:pPr>
    </w:p>
    <w:p w14:paraId="422234E4" w14:textId="5A80515C" w:rsidR="006F296A" w:rsidRPr="000C66F0" w:rsidRDefault="006F296A" w:rsidP="00D75808">
      <w:pPr>
        <w:pStyle w:val="ListParagraph"/>
        <w:numPr>
          <w:ilvl w:val="0"/>
          <w:numId w:val="27"/>
        </w:numPr>
        <w:autoSpaceDE w:val="0"/>
        <w:autoSpaceDN w:val="0"/>
        <w:adjustRightInd w:val="0"/>
        <w:jc w:val="both"/>
        <w:rPr>
          <w:rFonts w:ascii="Arial" w:hAnsi="Arial" w:cs="Arial"/>
          <w:szCs w:val="24"/>
        </w:rPr>
      </w:pPr>
      <w:r w:rsidRPr="000C66F0">
        <w:rPr>
          <w:rFonts w:ascii="Arial" w:hAnsi="Arial" w:cs="Arial"/>
          <w:szCs w:val="24"/>
        </w:rPr>
        <w:t>DATES:</w:t>
      </w:r>
    </w:p>
    <w:p w14:paraId="3553E6DF" w14:textId="77777777" w:rsidR="006F296A" w:rsidRPr="000C66F0" w:rsidRDefault="006F296A">
      <w:pPr>
        <w:rPr>
          <w:rFonts w:ascii="Arial" w:hAnsi="Arial" w:cs="Arial"/>
          <w:sz w:val="20"/>
        </w:rPr>
      </w:pPr>
    </w:p>
    <w:p w14:paraId="4FF8C80B" w14:textId="478D30EF" w:rsidR="003156BE" w:rsidRPr="0039049A" w:rsidRDefault="002E4F41" w:rsidP="00D53597">
      <w:pPr>
        <w:pStyle w:val="ListParagraph"/>
        <w:numPr>
          <w:ilvl w:val="0"/>
          <w:numId w:val="35"/>
        </w:numPr>
        <w:ind w:left="1440" w:hanging="720"/>
        <w:jc w:val="both"/>
        <w:rPr>
          <w:rFonts w:ascii="Arial" w:hAnsi="Arial" w:cs="Arial"/>
          <w:sz w:val="20"/>
        </w:rPr>
      </w:pPr>
      <w:r w:rsidRPr="0039049A">
        <w:rPr>
          <w:rFonts w:ascii="Arial" w:hAnsi="Arial" w:cs="Arial"/>
          <w:sz w:val="20"/>
        </w:rPr>
        <w:t>N</w:t>
      </w:r>
      <w:r w:rsidR="00984624" w:rsidRPr="0039049A">
        <w:rPr>
          <w:rFonts w:ascii="Arial" w:hAnsi="Arial" w:cs="Arial"/>
          <w:sz w:val="20"/>
        </w:rPr>
        <w:t>ext</w:t>
      </w:r>
      <w:r w:rsidR="005C79A5" w:rsidRPr="0039049A">
        <w:rPr>
          <w:rFonts w:ascii="Arial" w:hAnsi="Arial" w:cs="Arial"/>
          <w:sz w:val="20"/>
        </w:rPr>
        <w:t xml:space="preserve"> regular </w:t>
      </w:r>
      <w:r w:rsidR="00984624" w:rsidRPr="0039049A">
        <w:rPr>
          <w:rFonts w:ascii="Arial" w:hAnsi="Arial" w:cs="Arial"/>
          <w:sz w:val="20"/>
        </w:rPr>
        <w:t>Venture Academy Governing Board meeting</w:t>
      </w:r>
      <w:r w:rsidR="00AF40A6">
        <w:rPr>
          <w:rFonts w:ascii="Arial" w:hAnsi="Arial" w:cs="Arial"/>
          <w:sz w:val="20"/>
        </w:rPr>
        <w:t xml:space="preserve"> (Public Hearing)</w:t>
      </w:r>
      <w:r w:rsidR="00736E4A" w:rsidRPr="0039049A">
        <w:rPr>
          <w:rFonts w:ascii="Arial" w:hAnsi="Arial" w:cs="Arial"/>
          <w:sz w:val="20"/>
        </w:rPr>
        <w:t>,</w:t>
      </w:r>
      <w:r w:rsidR="00984624" w:rsidRPr="0039049A">
        <w:rPr>
          <w:rFonts w:ascii="Arial" w:hAnsi="Arial" w:cs="Arial"/>
          <w:sz w:val="20"/>
        </w:rPr>
        <w:t xml:space="preserve"> </w:t>
      </w:r>
      <w:r w:rsidR="007C16AC" w:rsidRPr="0039049A">
        <w:rPr>
          <w:rFonts w:ascii="Arial" w:hAnsi="Arial" w:cs="Arial"/>
          <w:sz w:val="20"/>
        </w:rPr>
        <w:t>June</w:t>
      </w:r>
      <w:r w:rsidR="00984624" w:rsidRPr="0039049A">
        <w:rPr>
          <w:rFonts w:ascii="Arial" w:hAnsi="Arial" w:cs="Arial"/>
          <w:sz w:val="20"/>
        </w:rPr>
        <w:t xml:space="preserve"> 1</w:t>
      </w:r>
      <w:r w:rsidR="00AF40A6">
        <w:rPr>
          <w:rFonts w:ascii="Arial" w:hAnsi="Arial" w:cs="Arial"/>
          <w:sz w:val="20"/>
        </w:rPr>
        <w:t>8</w:t>
      </w:r>
      <w:r w:rsidR="00984624" w:rsidRPr="0039049A">
        <w:rPr>
          <w:rFonts w:ascii="Arial" w:hAnsi="Arial" w:cs="Arial"/>
          <w:sz w:val="20"/>
        </w:rPr>
        <w:t>, 202</w:t>
      </w:r>
      <w:r w:rsidR="00AF40A6">
        <w:rPr>
          <w:rFonts w:ascii="Arial" w:hAnsi="Arial" w:cs="Arial"/>
          <w:sz w:val="20"/>
        </w:rPr>
        <w:t>4</w:t>
      </w:r>
      <w:r w:rsidR="00984624" w:rsidRPr="0039049A">
        <w:rPr>
          <w:rFonts w:ascii="Arial" w:hAnsi="Arial" w:cs="Arial"/>
          <w:sz w:val="20"/>
        </w:rPr>
        <w:t>, 3:</w:t>
      </w:r>
      <w:r w:rsidR="00593E2F" w:rsidRPr="0039049A">
        <w:rPr>
          <w:rFonts w:ascii="Arial" w:hAnsi="Arial" w:cs="Arial"/>
          <w:sz w:val="20"/>
        </w:rPr>
        <w:t>3</w:t>
      </w:r>
      <w:r w:rsidR="00984624" w:rsidRPr="0039049A">
        <w:rPr>
          <w:rFonts w:ascii="Arial" w:hAnsi="Arial" w:cs="Arial"/>
          <w:sz w:val="20"/>
        </w:rPr>
        <w:t>0 p.m., 2829 Transworld Drive, Stockton, CA.</w:t>
      </w:r>
    </w:p>
    <w:p w14:paraId="21685C32" w14:textId="77777777" w:rsidR="00771A98" w:rsidRPr="000C66F0" w:rsidRDefault="00771A98" w:rsidP="00771A98">
      <w:pPr>
        <w:pStyle w:val="ListParagraph"/>
        <w:ind w:left="1440"/>
        <w:jc w:val="both"/>
        <w:rPr>
          <w:rFonts w:ascii="Arial" w:hAnsi="Arial" w:cs="Arial"/>
          <w:sz w:val="20"/>
        </w:rPr>
      </w:pPr>
    </w:p>
    <w:p w14:paraId="7B241D57" w14:textId="3938440B" w:rsidR="006F296A" w:rsidRDefault="006F296A" w:rsidP="00D75808">
      <w:pPr>
        <w:pStyle w:val="ListParagraph"/>
        <w:numPr>
          <w:ilvl w:val="0"/>
          <w:numId w:val="27"/>
        </w:numPr>
        <w:autoSpaceDE w:val="0"/>
        <w:autoSpaceDN w:val="0"/>
        <w:adjustRightInd w:val="0"/>
        <w:jc w:val="both"/>
        <w:rPr>
          <w:rFonts w:ascii="Arial" w:hAnsi="Arial" w:cs="Arial"/>
          <w:szCs w:val="24"/>
        </w:rPr>
      </w:pPr>
      <w:r w:rsidRPr="000C66F0">
        <w:rPr>
          <w:rFonts w:ascii="Arial" w:hAnsi="Arial" w:cs="Arial"/>
          <w:szCs w:val="24"/>
        </w:rPr>
        <w:t>ADJOURNMENT:</w:t>
      </w:r>
    </w:p>
    <w:p w14:paraId="5B06EE60" w14:textId="33F3CC44" w:rsidR="007B15FB" w:rsidRDefault="007B15FB" w:rsidP="00C17C3A">
      <w:pPr>
        <w:autoSpaceDE w:val="0"/>
        <w:autoSpaceDN w:val="0"/>
        <w:adjustRightInd w:val="0"/>
        <w:jc w:val="both"/>
        <w:rPr>
          <w:rFonts w:ascii="Arial" w:hAnsi="Arial" w:cs="Arial"/>
          <w:szCs w:val="24"/>
        </w:rPr>
      </w:pPr>
    </w:p>
    <w:p w14:paraId="6CA1CC78" w14:textId="77777777" w:rsidR="007B15FB" w:rsidRPr="00C17C3A" w:rsidRDefault="007B15FB" w:rsidP="00C17C3A">
      <w:pPr>
        <w:autoSpaceDE w:val="0"/>
        <w:autoSpaceDN w:val="0"/>
        <w:adjustRightInd w:val="0"/>
        <w:jc w:val="both"/>
        <w:rPr>
          <w:rFonts w:ascii="Arial" w:hAnsi="Arial" w:cs="Arial"/>
          <w:szCs w:val="24"/>
        </w:rPr>
      </w:pPr>
    </w:p>
    <w:p w14:paraId="305E7204" w14:textId="1DA8B8AD" w:rsidR="00984624" w:rsidRPr="000C66F0" w:rsidRDefault="00984624" w:rsidP="002F00B8">
      <w:pPr>
        <w:jc w:val="center"/>
        <w:rPr>
          <w:rFonts w:ascii="Arial" w:hAnsi="Arial" w:cs="Arial"/>
          <w:i/>
          <w:iCs/>
          <w:sz w:val="20"/>
        </w:rPr>
      </w:pPr>
      <w:r w:rsidRPr="000C66F0">
        <w:rPr>
          <w:rFonts w:ascii="Arial" w:hAnsi="Arial" w:cs="Arial"/>
          <w:i/>
          <w:iCs/>
          <w:sz w:val="20"/>
        </w:rPr>
        <w:t xml:space="preserve">Any writings or documents that are public records and are provided to a majority of the </w:t>
      </w:r>
      <w:r w:rsidR="006879C4">
        <w:rPr>
          <w:rFonts w:ascii="Arial" w:hAnsi="Arial" w:cs="Arial"/>
          <w:i/>
          <w:iCs/>
          <w:sz w:val="20"/>
        </w:rPr>
        <w:t>Venture Academy G</w:t>
      </w:r>
      <w:r w:rsidRPr="000C66F0">
        <w:rPr>
          <w:rFonts w:ascii="Arial" w:hAnsi="Arial" w:cs="Arial"/>
          <w:i/>
          <w:iCs/>
          <w:sz w:val="20"/>
        </w:rPr>
        <w:t xml:space="preserve">overning </w:t>
      </w:r>
      <w:r w:rsidR="006879C4">
        <w:rPr>
          <w:rFonts w:ascii="Arial" w:hAnsi="Arial" w:cs="Arial"/>
          <w:i/>
          <w:iCs/>
          <w:sz w:val="20"/>
        </w:rPr>
        <w:t>B</w:t>
      </w:r>
      <w:r w:rsidRPr="000C66F0">
        <w:rPr>
          <w:rFonts w:ascii="Arial" w:hAnsi="Arial" w:cs="Arial"/>
          <w:i/>
          <w:iCs/>
          <w:sz w:val="20"/>
        </w:rPr>
        <w:t>oard regarding an open session item on this agenda will be made available for public inspection at the San Joaquin County Office of Education at Venture Academy, 2829 Transworld Drive, Stockton, CA, during normal business hours.</w:t>
      </w:r>
    </w:p>
    <w:p w14:paraId="3248C5D7" w14:textId="77777777" w:rsidR="00984624" w:rsidRPr="000C66F0" w:rsidRDefault="00984624" w:rsidP="002F00B8">
      <w:pPr>
        <w:jc w:val="center"/>
        <w:rPr>
          <w:rFonts w:ascii="Arial" w:hAnsi="Arial" w:cs="Arial"/>
          <w:i/>
          <w:iCs/>
          <w:sz w:val="20"/>
        </w:rPr>
      </w:pPr>
    </w:p>
    <w:p w14:paraId="081C5267" w14:textId="7C5D92FF" w:rsidR="00B3083B" w:rsidRPr="002F00B8" w:rsidRDefault="00984624" w:rsidP="002F00B8">
      <w:pPr>
        <w:jc w:val="center"/>
        <w:rPr>
          <w:rFonts w:ascii="Arial" w:hAnsi="Arial" w:cs="Arial"/>
          <w:i/>
          <w:iCs/>
          <w:sz w:val="20"/>
        </w:rPr>
      </w:pPr>
      <w:r w:rsidRPr="000C66F0">
        <w:rPr>
          <w:rFonts w:ascii="Arial" w:hAnsi="Arial" w:cs="Arial"/>
          <w:i/>
          <w:iCs/>
          <w:sz w:val="20"/>
        </w:rPr>
        <w:t>An individual who requires disability-related accommodations or modifications, including auxiliary aids and services, in order to participate in the meeting should contact</w:t>
      </w:r>
      <w:r w:rsidR="002F00B8" w:rsidRPr="000C66F0">
        <w:rPr>
          <w:rFonts w:ascii="Arial" w:hAnsi="Arial" w:cs="Arial"/>
          <w:i/>
          <w:iCs/>
          <w:sz w:val="20"/>
        </w:rPr>
        <w:t xml:space="preserve"> </w:t>
      </w:r>
      <w:r w:rsidR="00206E88">
        <w:rPr>
          <w:rFonts w:ascii="Arial" w:hAnsi="Arial" w:cs="Arial"/>
          <w:i/>
          <w:iCs/>
          <w:sz w:val="20"/>
        </w:rPr>
        <w:t>Maritza Rodriguez at (209) 292-2690</w:t>
      </w:r>
      <w:r w:rsidR="003314F7">
        <w:rPr>
          <w:rFonts w:ascii="Arial" w:hAnsi="Arial" w:cs="Arial"/>
          <w:i/>
          <w:iCs/>
          <w:sz w:val="20"/>
        </w:rPr>
        <w:t xml:space="preserve">, </w:t>
      </w:r>
      <w:r w:rsidR="003314F7" w:rsidRPr="002F6178">
        <w:rPr>
          <w:rFonts w:ascii="Arial" w:hAnsi="Arial" w:cs="Arial"/>
          <w:i/>
          <w:iCs/>
          <w:sz w:val="20"/>
        </w:rPr>
        <w:t>at least one day prior to the scheduled meeting</w:t>
      </w:r>
      <w:r w:rsidR="005C79A5">
        <w:rPr>
          <w:rFonts w:ascii="Arial" w:hAnsi="Arial" w:cs="Arial"/>
          <w:i/>
          <w:iCs/>
          <w:sz w:val="20"/>
        </w:rPr>
        <w:t>.</w:t>
      </w:r>
    </w:p>
    <w:sectPr w:rsidR="00B3083B" w:rsidRPr="002F00B8" w:rsidSect="00613771">
      <w:footerReference w:type="default" r:id="rId8"/>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CA5B" w14:textId="77777777" w:rsidR="00613771" w:rsidRDefault="00613771">
      <w:r>
        <w:separator/>
      </w:r>
    </w:p>
  </w:endnote>
  <w:endnote w:type="continuationSeparator" w:id="0">
    <w:p w14:paraId="6696E0BD" w14:textId="77777777" w:rsidR="00613771" w:rsidRDefault="0061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2B55" w14:textId="166E9DB8" w:rsidR="0004159E" w:rsidRPr="000C66F0" w:rsidRDefault="0004159E" w:rsidP="0004159E">
    <w:pPr>
      <w:pStyle w:val="Footer"/>
      <w:tabs>
        <w:tab w:val="clear" w:pos="8640"/>
        <w:tab w:val="left" w:pos="900"/>
        <w:tab w:val="right" w:pos="9360"/>
      </w:tabs>
      <w:rPr>
        <w:rFonts w:ascii="Arial" w:hAnsi="Arial" w:cs="Arial"/>
        <w:iCs/>
        <w:sz w:val="16"/>
        <w:szCs w:val="16"/>
      </w:rPr>
    </w:pPr>
    <w:r w:rsidRPr="000C66F0">
      <w:rPr>
        <w:rFonts w:ascii="Arial" w:hAnsi="Arial" w:cs="Arial"/>
        <w:iCs/>
        <w:sz w:val="16"/>
        <w:szCs w:val="16"/>
      </w:rPr>
      <w:t xml:space="preserve">Posted: </w:t>
    </w:r>
    <w:r w:rsidRPr="000C66F0">
      <w:rPr>
        <w:rFonts w:ascii="Arial" w:hAnsi="Arial" w:cs="Arial"/>
        <w:iCs/>
        <w:sz w:val="16"/>
        <w:szCs w:val="16"/>
      </w:rPr>
      <w:tab/>
    </w:r>
    <w:r w:rsidR="00AF40A6">
      <w:rPr>
        <w:rFonts w:ascii="Arial" w:hAnsi="Arial" w:cs="Arial"/>
        <w:iCs/>
        <w:sz w:val="16"/>
        <w:szCs w:val="16"/>
      </w:rPr>
      <w:t>March 8</w:t>
    </w:r>
    <w:r w:rsidR="0039049A">
      <w:rPr>
        <w:rFonts w:ascii="Arial" w:hAnsi="Arial" w:cs="Arial"/>
        <w:iCs/>
        <w:sz w:val="16"/>
        <w:szCs w:val="16"/>
      </w:rPr>
      <w:t>, 202</w:t>
    </w:r>
    <w:r w:rsidR="00AF40A6">
      <w:rPr>
        <w:rFonts w:ascii="Arial" w:hAnsi="Arial" w:cs="Arial"/>
        <w:iCs/>
        <w:sz w:val="16"/>
        <w:szCs w:val="16"/>
      </w:rPr>
      <w:t>4</w:t>
    </w:r>
    <w:r w:rsidRPr="000C66F0">
      <w:rPr>
        <w:rFonts w:ascii="Arial" w:hAnsi="Arial" w:cs="Arial"/>
        <w:iCs/>
        <w:sz w:val="16"/>
        <w:szCs w:val="16"/>
      </w:rPr>
      <w:tab/>
    </w:r>
    <w:r w:rsidRPr="000C66F0">
      <w:rPr>
        <w:rFonts w:ascii="Arial" w:hAnsi="Arial" w:cs="Arial"/>
        <w:iCs/>
        <w:sz w:val="16"/>
        <w:szCs w:val="16"/>
      </w:rPr>
      <w:tab/>
    </w:r>
    <w:r w:rsidR="000C66F0" w:rsidRPr="000C66F0">
      <w:rPr>
        <w:rFonts w:ascii="Arial" w:hAnsi="Arial" w:cs="Arial"/>
        <w:sz w:val="16"/>
        <w:szCs w:val="16"/>
      </w:rPr>
      <w:t xml:space="preserve"> </w:t>
    </w:r>
    <w:r w:rsidRPr="000C66F0">
      <w:rPr>
        <w:rFonts w:ascii="Arial" w:hAnsi="Arial" w:cs="Arial"/>
        <w:iCs/>
        <w:sz w:val="16"/>
        <w:szCs w:val="16"/>
      </w:rPr>
      <w:t>Venture Academy Governing Board Agenda</w:t>
    </w:r>
  </w:p>
  <w:p w14:paraId="70CD3950" w14:textId="36316A0C" w:rsidR="0004159E" w:rsidRPr="000C66F0" w:rsidRDefault="0004159E" w:rsidP="0004159E">
    <w:pPr>
      <w:pStyle w:val="Footer"/>
      <w:tabs>
        <w:tab w:val="clear" w:pos="8640"/>
        <w:tab w:val="left" w:pos="900"/>
        <w:tab w:val="right" w:pos="9360"/>
      </w:tabs>
      <w:rPr>
        <w:rFonts w:ascii="Arial" w:hAnsi="Arial" w:cs="Arial"/>
        <w:iCs/>
        <w:sz w:val="16"/>
        <w:szCs w:val="16"/>
      </w:rPr>
    </w:pPr>
    <w:r w:rsidRPr="000C66F0">
      <w:rPr>
        <w:rFonts w:ascii="Arial" w:hAnsi="Arial" w:cs="Arial"/>
        <w:iCs/>
        <w:sz w:val="16"/>
        <w:szCs w:val="16"/>
      </w:rPr>
      <w:tab/>
    </w:r>
    <w:r w:rsidR="00922475">
      <w:rPr>
        <w:rFonts w:ascii="Arial" w:hAnsi="Arial" w:cs="Arial"/>
        <w:iCs/>
        <w:sz w:val="16"/>
        <w:szCs w:val="16"/>
      </w:rPr>
      <w:t>5</w:t>
    </w:r>
    <w:r w:rsidRPr="000C66F0">
      <w:rPr>
        <w:rFonts w:ascii="Arial" w:hAnsi="Arial" w:cs="Arial"/>
        <w:iCs/>
        <w:sz w:val="16"/>
        <w:szCs w:val="16"/>
      </w:rPr>
      <w:t>:00 p.m.</w:t>
    </w:r>
    <w:r w:rsidRPr="000C66F0">
      <w:rPr>
        <w:rFonts w:ascii="Arial" w:hAnsi="Arial" w:cs="Arial"/>
        <w:iCs/>
        <w:sz w:val="16"/>
        <w:szCs w:val="16"/>
      </w:rPr>
      <w:tab/>
    </w:r>
    <w:r w:rsidRPr="000C66F0">
      <w:rPr>
        <w:rFonts w:ascii="Arial" w:hAnsi="Arial" w:cs="Arial"/>
        <w:iCs/>
        <w:sz w:val="16"/>
        <w:szCs w:val="16"/>
      </w:rPr>
      <w:tab/>
    </w:r>
    <w:r w:rsidR="0039049A">
      <w:rPr>
        <w:rFonts w:ascii="Arial" w:hAnsi="Arial" w:cs="Arial"/>
        <w:iCs/>
        <w:sz w:val="16"/>
        <w:szCs w:val="16"/>
      </w:rPr>
      <w:t>March 1</w:t>
    </w:r>
    <w:r w:rsidR="00AF40A6">
      <w:rPr>
        <w:rFonts w:ascii="Arial" w:hAnsi="Arial" w:cs="Arial"/>
        <w:iCs/>
        <w:sz w:val="16"/>
        <w:szCs w:val="16"/>
      </w:rPr>
      <w:t>2</w:t>
    </w:r>
    <w:r w:rsidR="0039049A">
      <w:rPr>
        <w:rFonts w:ascii="Arial" w:hAnsi="Arial" w:cs="Arial"/>
        <w:iCs/>
        <w:sz w:val="16"/>
        <w:szCs w:val="16"/>
      </w:rPr>
      <w:t>, 202</w:t>
    </w:r>
    <w:r w:rsidR="00AF40A6">
      <w:rPr>
        <w:rFonts w:ascii="Arial" w:hAnsi="Arial" w:cs="Arial"/>
        <w:iCs/>
        <w:sz w:val="16"/>
        <w:szCs w:val="16"/>
      </w:rPr>
      <w:t>4</w:t>
    </w:r>
    <w:r w:rsidR="000C66F0" w:rsidRPr="000C66F0">
      <w:rPr>
        <w:rFonts w:ascii="Arial" w:hAnsi="Arial" w:cs="Arial"/>
        <w:iCs/>
        <w:sz w:val="16"/>
        <w:szCs w:val="16"/>
      </w:rPr>
      <w:t xml:space="preserve"> </w:t>
    </w:r>
    <w:r w:rsidR="000C66F0" w:rsidRPr="000C66F0">
      <w:rPr>
        <w:rFonts w:ascii="Arial" w:hAnsi="Arial" w:cs="Arial"/>
        <w:sz w:val="16"/>
        <w:szCs w:val="16"/>
      </w:rPr>
      <w:t>–</w:t>
    </w:r>
    <w:r w:rsidR="00736E4A">
      <w:rPr>
        <w:rFonts w:ascii="Arial" w:hAnsi="Arial" w:cs="Arial"/>
        <w:sz w:val="16"/>
        <w:szCs w:val="16"/>
      </w:rPr>
      <w:t xml:space="preserve"> </w:t>
    </w:r>
    <w:r w:rsidR="004C2FAE">
      <w:rPr>
        <w:rFonts w:ascii="Arial" w:hAnsi="Arial" w:cs="Arial"/>
        <w:sz w:val="16"/>
        <w:szCs w:val="16"/>
      </w:rPr>
      <w:t xml:space="preserve">Meeting </w:t>
    </w:r>
    <w:r w:rsidRPr="000C66F0">
      <w:rPr>
        <w:rFonts w:ascii="Arial" w:hAnsi="Arial" w:cs="Arial"/>
        <w:iCs/>
        <w:sz w:val="16"/>
        <w:szCs w:val="16"/>
      </w:rPr>
      <w:t>Agenda</w:t>
    </w:r>
  </w:p>
  <w:p w14:paraId="640CEB47" w14:textId="2789861A" w:rsidR="003442EA" w:rsidRPr="000C66F0" w:rsidRDefault="0004159E" w:rsidP="002F00B8">
    <w:pPr>
      <w:pStyle w:val="Footer"/>
      <w:tabs>
        <w:tab w:val="clear" w:pos="8640"/>
        <w:tab w:val="left" w:pos="900"/>
        <w:tab w:val="right" w:pos="9360"/>
      </w:tabs>
      <w:rPr>
        <w:rFonts w:ascii="Arial" w:hAnsi="Arial" w:cs="Arial"/>
        <w:iCs/>
        <w:sz w:val="16"/>
        <w:szCs w:val="16"/>
      </w:rPr>
    </w:pPr>
    <w:r w:rsidRPr="000C66F0">
      <w:rPr>
        <w:rFonts w:ascii="Arial" w:hAnsi="Arial" w:cs="Arial"/>
        <w:iCs/>
        <w:sz w:val="16"/>
        <w:szCs w:val="16"/>
      </w:rPr>
      <w:tab/>
      <w:t>Stockton, CA</w:t>
    </w:r>
    <w:r w:rsidRPr="000C66F0">
      <w:rPr>
        <w:rFonts w:ascii="Arial" w:hAnsi="Arial" w:cs="Arial"/>
        <w:iCs/>
        <w:sz w:val="16"/>
        <w:szCs w:val="16"/>
      </w:rPr>
      <w:tab/>
    </w:r>
    <w:r w:rsidRPr="000C66F0">
      <w:rPr>
        <w:rFonts w:ascii="Arial" w:hAnsi="Arial" w:cs="Arial"/>
        <w:iCs/>
        <w:sz w:val="16"/>
        <w:szCs w:val="16"/>
      </w:rPr>
      <w:tab/>
      <w:t xml:space="preserve">Page </w:t>
    </w:r>
    <w:r w:rsidRPr="000C66F0">
      <w:rPr>
        <w:rFonts w:ascii="Arial" w:hAnsi="Arial" w:cs="Arial"/>
        <w:iCs/>
        <w:sz w:val="16"/>
        <w:szCs w:val="16"/>
      </w:rPr>
      <w:fldChar w:fldCharType="begin"/>
    </w:r>
    <w:r w:rsidRPr="000C66F0">
      <w:rPr>
        <w:rFonts w:ascii="Arial" w:hAnsi="Arial" w:cs="Arial"/>
        <w:iCs/>
        <w:sz w:val="16"/>
        <w:szCs w:val="16"/>
      </w:rPr>
      <w:instrText xml:space="preserve"> PAGE </w:instrText>
    </w:r>
    <w:r w:rsidRPr="000C66F0">
      <w:rPr>
        <w:rFonts w:ascii="Arial" w:hAnsi="Arial" w:cs="Arial"/>
        <w:iCs/>
        <w:sz w:val="16"/>
        <w:szCs w:val="16"/>
      </w:rPr>
      <w:fldChar w:fldCharType="separate"/>
    </w:r>
    <w:r w:rsidRPr="000C66F0">
      <w:rPr>
        <w:rFonts w:ascii="Arial" w:hAnsi="Arial" w:cs="Arial"/>
        <w:iCs/>
        <w:sz w:val="16"/>
        <w:szCs w:val="16"/>
      </w:rPr>
      <w:t>1</w:t>
    </w:r>
    <w:r w:rsidRPr="000C66F0">
      <w:rPr>
        <w:rFonts w:ascii="Arial" w:hAnsi="Arial"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3FC1" w14:textId="77777777" w:rsidR="00613771" w:rsidRDefault="00613771">
      <w:r>
        <w:separator/>
      </w:r>
    </w:p>
  </w:footnote>
  <w:footnote w:type="continuationSeparator" w:id="0">
    <w:p w14:paraId="59E6FD74" w14:textId="77777777" w:rsidR="00613771" w:rsidRDefault="0061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upperRoman"/>
      <w:lvlText w:val="%1."/>
      <w:lvlJc w:val="left"/>
      <w:pPr>
        <w:tabs>
          <w:tab w:val="num" w:pos="720"/>
        </w:tabs>
        <w:ind w:left="720" w:hanging="720"/>
      </w:pPr>
      <w:rPr>
        <w:rFonts w:hint="default"/>
        <w:sz w:val="24"/>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5"/>
      <w:numFmt w:val="upperRoman"/>
      <w:lvlText w:val="%1."/>
      <w:lvlJc w:val="left"/>
      <w:pPr>
        <w:tabs>
          <w:tab w:val="num" w:pos="720"/>
        </w:tabs>
        <w:ind w:left="720" w:hanging="720"/>
      </w:pPr>
      <w:rPr>
        <w:rFonts w:hint="default"/>
        <w:sz w:val="24"/>
      </w:rPr>
    </w:lvl>
  </w:abstractNum>
  <w:abstractNum w:abstractNumId="3" w15:restartNumberingAfterBreak="0">
    <w:nsid w:val="00000004"/>
    <w:multiLevelType w:val="singleLevel"/>
    <w:tmpl w:val="00000000"/>
    <w:lvl w:ilvl="0">
      <w:start w:val="4"/>
      <w:numFmt w:val="upperRoman"/>
      <w:lvlText w:val="%1."/>
      <w:lvlJc w:val="left"/>
      <w:pPr>
        <w:tabs>
          <w:tab w:val="num" w:pos="720"/>
        </w:tabs>
        <w:ind w:left="720" w:hanging="720"/>
      </w:pPr>
      <w:rPr>
        <w:rFonts w:hint="default"/>
        <w:sz w:val="24"/>
      </w:rPr>
    </w:lvl>
  </w:abstractNum>
  <w:abstractNum w:abstractNumId="4" w15:restartNumberingAfterBreak="0">
    <w:nsid w:val="006F5712"/>
    <w:multiLevelType w:val="hybridMultilevel"/>
    <w:tmpl w:val="04FC94B2"/>
    <w:lvl w:ilvl="0" w:tplc="FEF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3B71FD"/>
    <w:multiLevelType w:val="hybridMultilevel"/>
    <w:tmpl w:val="3B7ECACE"/>
    <w:lvl w:ilvl="0" w:tplc="7590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F4BD0"/>
    <w:multiLevelType w:val="hybridMultilevel"/>
    <w:tmpl w:val="52AE701E"/>
    <w:lvl w:ilvl="0" w:tplc="C2D0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6381C"/>
    <w:multiLevelType w:val="hybridMultilevel"/>
    <w:tmpl w:val="BC4665D8"/>
    <w:lvl w:ilvl="0" w:tplc="7654F7D0">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630E0"/>
    <w:multiLevelType w:val="hybridMultilevel"/>
    <w:tmpl w:val="713EB00C"/>
    <w:lvl w:ilvl="0" w:tplc="52BE9C88">
      <w:start w:val="1"/>
      <w:numFmt w:val="decimal"/>
      <w:lvlText w:val="%1."/>
      <w:lvlJc w:val="left"/>
      <w:pPr>
        <w:ind w:left="1080" w:hanging="360"/>
      </w:pPr>
      <w:rPr>
        <w:rFonts w:ascii="Geneva" w:hAnsi="Geneva"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E7488"/>
    <w:multiLevelType w:val="hybridMultilevel"/>
    <w:tmpl w:val="54722D4C"/>
    <w:lvl w:ilvl="0" w:tplc="C2D0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C548F"/>
    <w:multiLevelType w:val="hybridMultilevel"/>
    <w:tmpl w:val="22B85F14"/>
    <w:lvl w:ilvl="0" w:tplc="2A4AD7A4">
      <w:start w:val="1"/>
      <w:numFmt w:val="decimal"/>
      <w:lvlText w:val="%1."/>
      <w:lvlJc w:val="left"/>
      <w:pPr>
        <w:ind w:left="1080" w:hanging="360"/>
      </w:pPr>
      <w:rPr>
        <w:rFonts w:hint="default"/>
        <w:sz w:val="20"/>
        <w:szCs w:val="20"/>
      </w:rPr>
    </w:lvl>
    <w:lvl w:ilvl="1" w:tplc="EE1C7166">
      <w:start w:val="1"/>
      <w:numFmt w:val="bullet"/>
      <w:lvlText w:val=""/>
      <w:lvlJc w:val="left"/>
      <w:pPr>
        <w:ind w:left="1800" w:hanging="360"/>
      </w:pPr>
      <w:rPr>
        <w:rFonts w:ascii="Symbol" w:hAnsi="Symbo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166D50"/>
    <w:multiLevelType w:val="hybridMultilevel"/>
    <w:tmpl w:val="83921F72"/>
    <w:lvl w:ilvl="0" w:tplc="39504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D5CE7"/>
    <w:multiLevelType w:val="hybridMultilevel"/>
    <w:tmpl w:val="2056FBC2"/>
    <w:lvl w:ilvl="0" w:tplc="FEF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61C32"/>
    <w:multiLevelType w:val="hybridMultilevel"/>
    <w:tmpl w:val="7C3EC1A4"/>
    <w:lvl w:ilvl="0" w:tplc="C2D055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CF0525"/>
    <w:multiLevelType w:val="hybridMultilevel"/>
    <w:tmpl w:val="12A8027E"/>
    <w:lvl w:ilvl="0" w:tplc="5F1C2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F5DC3"/>
    <w:multiLevelType w:val="hybridMultilevel"/>
    <w:tmpl w:val="99E46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74DE1"/>
    <w:multiLevelType w:val="hybridMultilevel"/>
    <w:tmpl w:val="28FCD6B0"/>
    <w:lvl w:ilvl="0" w:tplc="FEF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D0EB9"/>
    <w:multiLevelType w:val="hybridMultilevel"/>
    <w:tmpl w:val="A4A4A87A"/>
    <w:lvl w:ilvl="0" w:tplc="FEF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95F86"/>
    <w:multiLevelType w:val="hybridMultilevel"/>
    <w:tmpl w:val="D2048A32"/>
    <w:lvl w:ilvl="0" w:tplc="2A4AD7A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B721D"/>
    <w:multiLevelType w:val="hybridMultilevel"/>
    <w:tmpl w:val="49C46A40"/>
    <w:lvl w:ilvl="0" w:tplc="53DCA91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22EDD"/>
    <w:multiLevelType w:val="hybridMultilevel"/>
    <w:tmpl w:val="1786BCF8"/>
    <w:lvl w:ilvl="0" w:tplc="17C8B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84C2D"/>
    <w:multiLevelType w:val="hybridMultilevel"/>
    <w:tmpl w:val="9220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2355"/>
    <w:multiLevelType w:val="hybridMultilevel"/>
    <w:tmpl w:val="4D28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61DB2"/>
    <w:multiLevelType w:val="hybridMultilevel"/>
    <w:tmpl w:val="7C3EC1A4"/>
    <w:lvl w:ilvl="0" w:tplc="C2D055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10AF0"/>
    <w:multiLevelType w:val="hybridMultilevel"/>
    <w:tmpl w:val="BADAE5DA"/>
    <w:lvl w:ilvl="0" w:tplc="92C05BF0">
      <w:start w:val="1"/>
      <w:numFmt w:val="decimal"/>
      <w:lvlText w:val="%1."/>
      <w:lvlJc w:val="left"/>
      <w:pPr>
        <w:tabs>
          <w:tab w:val="num" w:pos="1530"/>
        </w:tabs>
        <w:ind w:left="153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320859"/>
    <w:multiLevelType w:val="hybridMultilevel"/>
    <w:tmpl w:val="C8E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621AD"/>
    <w:multiLevelType w:val="hybridMultilevel"/>
    <w:tmpl w:val="B066B75A"/>
    <w:lvl w:ilvl="0" w:tplc="FEFA55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84353"/>
    <w:multiLevelType w:val="hybridMultilevel"/>
    <w:tmpl w:val="983A5BB2"/>
    <w:lvl w:ilvl="0" w:tplc="FEF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A2146"/>
    <w:multiLevelType w:val="hybridMultilevel"/>
    <w:tmpl w:val="089A64E4"/>
    <w:lvl w:ilvl="0" w:tplc="8DAC63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82A3F"/>
    <w:multiLevelType w:val="hybridMultilevel"/>
    <w:tmpl w:val="7772E4BE"/>
    <w:lvl w:ilvl="0" w:tplc="477843C6">
      <w:start w:val="1"/>
      <w:numFmt w:val="bullet"/>
      <w:lvlText w:val="•"/>
      <w:lvlJc w:val="left"/>
      <w:pPr>
        <w:ind w:left="1080" w:hanging="360"/>
      </w:pPr>
      <w:rPr>
        <w:rFonts w:ascii="Geneva" w:eastAsia="Times New Roman" w:hAnsi="Genev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D67CB"/>
    <w:multiLevelType w:val="hybridMultilevel"/>
    <w:tmpl w:val="16B20C04"/>
    <w:lvl w:ilvl="0" w:tplc="53DCA91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24C7F"/>
    <w:multiLevelType w:val="hybridMultilevel"/>
    <w:tmpl w:val="B6AEBA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2D7D84"/>
    <w:multiLevelType w:val="hybridMultilevel"/>
    <w:tmpl w:val="DF7C26D0"/>
    <w:lvl w:ilvl="0" w:tplc="460EF9AE">
      <w:start w:val="1"/>
      <w:numFmt w:val="bullet"/>
      <w:lvlText w:val=""/>
      <w:lvlJc w:val="left"/>
      <w:pPr>
        <w:ind w:left="2070" w:hanging="360"/>
      </w:pPr>
      <w:rPr>
        <w:rFonts w:ascii="Symbol" w:hAnsi="Symbol" w:hint="default"/>
        <w:sz w:val="22"/>
        <w:szCs w:val="2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77107668"/>
    <w:multiLevelType w:val="hybridMultilevel"/>
    <w:tmpl w:val="90660D6E"/>
    <w:lvl w:ilvl="0" w:tplc="B87866BC">
      <w:start w:val="1"/>
      <w:numFmt w:val="upperRoman"/>
      <w:lvlText w:val="%1."/>
      <w:lvlJc w:val="left"/>
      <w:pPr>
        <w:ind w:left="720" w:hanging="720"/>
      </w:pPr>
      <w:rPr>
        <w:rFonts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1F7772"/>
    <w:multiLevelType w:val="hybridMultilevel"/>
    <w:tmpl w:val="452E6774"/>
    <w:lvl w:ilvl="0" w:tplc="63867760">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984674">
    <w:abstractNumId w:val="0"/>
  </w:num>
  <w:num w:numId="2" w16cid:durableId="1854879334">
    <w:abstractNumId w:val="0"/>
  </w:num>
  <w:num w:numId="3" w16cid:durableId="133644695">
    <w:abstractNumId w:val="1"/>
  </w:num>
  <w:num w:numId="4" w16cid:durableId="1692342234">
    <w:abstractNumId w:val="2"/>
  </w:num>
  <w:num w:numId="5" w16cid:durableId="1483736451">
    <w:abstractNumId w:val="3"/>
  </w:num>
  <w:num w:numId="6" w16cid:durableId="637223379">
    <w:abstractNumId w:val="24"/>
  </w:num>
  <w:num w:numId="7" w16cid:durableId="545068386">
    <w:abstractNumId w:val="28"/>
  </w:num>
  <w:num w:numId="8" w16cid:durableId="1158375861">
    <w:abstractNumId w:val="13"/>
  </w:num>
  <w:num w:numId="9" w16cid:durableId="641008377">
    <w:abstractNumId w:val="23"/>
  </w:num>
  <w:num w:numId="10" w16cid:durableId="2637477">
    <w:abstractNumId w:val="6"/>
  </w:num>
  <w:num w:numId="11" w16cid:durableId="740907206">
    <w:abstractNumId w:val="9"/>
  </w:num>
  <w:num w:numId="12" w16cid:durableId="611009589">
    <w:abstractNumId w:val="29"/>
  </w:num>
  <w:num w:numId="13" w16cid:durableId="608313644">
    <w:abstractNumId w:val="22"/>
  </w:num>
  <w:num w:numId="14" w16cid:durableId="821849127">
    <w:abstractNumId w:val="5"/>
  </w:num>
  <w:num w:numId="15" w16cid:durableId="778984530">
    <w:abstractNumId w:val="11"/>
  </w:num>
  <w:num w:numId="16" w16cid:durableId="1203710865">
    <w:abstractNumId w:val="17"/>
  </w:num>
  <w:num w:numId="17" w16cid:durableId="1226800836">
    <w:abstractNumId w:val="8"/>
  </w:num>
  <w:num w:numId="18" w16cid:durableId="1877499181">
    <w:abstractNumId w:val="20"/>
  </w:num>
  <w:num w:numId="19" w16cid:durableId="1405880847">
    <w:abstractNumId w:val="27"/>
  </w:num>
  <w:num w:numId="20" w16cid:durableId="1120345964">
    <w:abstractNumId w:val="26"/>
  </w:num>
  <w:num w:numId="21" w16cid:durableId="1324776782">
    <w:abstractNumId w:val="16"/>
  </w:num>
  <w:num w:numId="22" w16cid:durableId="405537776">
    <w:abstractNumId w:val="25"/>
  </w:num>
  <w:num w:numId="23" w16cid:durableId="798567357">
    <w:abstractNumId w:val="4"/>
  </w:num>
  <w:num w:numId="24" w16cid:durableId="2025671320">
    <w:abstractNumId w:val="12"/>
  </w:num>
  <w:num w:numId="25" w16cid:durableId="305476965">
    <w:abstractNumId w:val="34"/>
  </w:num>
  <w:num w:numId="26" w16cid:durableId="1297759407">
    <w:abstractNumId w:val="15"/>
  </w:num>
  <w:num w:numId="27" w16cid:durableId="1221861277">
    <w:abstractNumId w:val="33"/>
  </w:num>
  <w:num w:numId="28" w16cid:durableId="1283807998">
    <w:abstractNumId w:val="14"/>
  </w:num>
  <w:num w:numId="29" w16cid:durableId="599148674">
    <w:abstractNumId w:val="10"/>
  </w:num>
  <w:num w:numId="30" w16cid:durableId="1794403837">
    <w:abstractNumId w:val="31"/>
  </w:num>
  <w:num w:numId="31" w16cid:durableId="119500062">
    <w:abstractNumId w:val="30"/>
  </w:num>
  <w:num w:numId="32" w16cid:durableId="1698307264">
    <w:abstractNumId w:val="19"/>
  </w:num>
  <w:num w:numId="33" w16cid:durableId="792675502">
    <w:abstractNumId w:val="21"/>
  </w:num>
  <w:num w:numId="34" w16cid:durableId="530147679">
    <w:abstractNumId w:val="18"/>
  </w:num>
  <w:num w:numId="35" w16cid:durableId="2140493231">
    <w:abstractNumId w:val="32"/>
  </w:num>
  <w:num w:numId="36" w16cid:durableId="2033798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12"/>
    <w:rsid w:val="00001694"/>
    <w:rsid w:val="00002174"/>
    <w:rsid w:val="000034B0"/>
    <w:rsid w:val="00005BC5"/>
    <w:rsid w:val="00006337"/>
    <w:rsid w:val="00010527"/>
    <w:rsid w:val="00012522"/>
    <w:rsid w:val="00012D39"/>
    <w:rsid w:val="000137EA"/>
    <w:rsid w:val="00013915"/>
    <w:rsid w:val="00015540"/>
    <w:rsid w:val="00015678"/>
    <w:rsid w:val="000175DC"/>
    <w:rsid w:val="00020AEE"/>
    <w:rsid w:val="00021D73"/>
    <w:rsid w:val="000232A3"/>
    <w:rsid w:val="00023344"/>
    <w:rsid w:val="00027799"/>
    <w:rsid w:val="000279BE"/>
    <w:rsid w:val="00030E4B"/>
    <w:rsid w:val="0003127E"/>
    <w:rsid w:val="00033BF9"/>
    <w:rsid w:val="000348BB"/>
    <w:rsid w:val="000358A9"/>
    <w:rsid w:val="00036D78"/>
    <w:rsid w:val="00037BB0"/>
    <w:rsid w:val="0004042C"/>
    <w:rsid w:val="00040DBA"/>
    <w:rsid w:val="000414CD"/>
    <w:rsid w:val="0004159E"/>
    <w:rsid w:val="000416B2"/>
    <w:rsid w:val="00042638"/>
    <w:rsid w:val="0004302A"/>
    <w:rsid w:val="00043675"/>
    <w:rsid w:val="0004427E"/>
    <w:rsid w:val="000477D8"/>
    <w:rsid w:val="00047D5E"/>
    <w:rsid w:val="000502B2"/>
    <w:rsid w:val="00052218"/>
    <w:rsid w:val="00052393"/>
    <w:rsid w:val="00061EE6"/>
    <w:rsid w:val="000639E3"/>
    <w:rsid w:val="00063CE5"/>
    <w:rsid w:val="00063EBD"/>
    <w:rsid w:val="00064485"/>
    <w:rsid w:val="000664F9"/>
    <w:rsid w:val="0006755B"/>
    <w:rsid w:val="00072696"/>
    <w:rsid w:val="00072953"/>
    <w:rsid w:val="000756AC"/>
    <w:rsid w:val="00077525"/>
    <w:rsid w:val="000830E0"/>
    <w:rsid w:val="0008594E"/>
    <w:rsid w:val="000874CC"/>
    <w:rsid w:val="00091BD4"/>
    <w:rsid w:val="00091E87"/>
    <w:rsid w:val="00092AD7"/>
    <w:rsid w:val="00094027"/>
    <w:rsid w:val="000949CE"/>
    <w:rsid w:val="0009503E"/>
    <w:rsid w:val="00097213"/>
    <w:rsid w:val="000A10F5"/>
    <w:rsid w:val="000A2313"/>
    <w:rsid w:val="000A3894"/>
    <w:rsid w:val="000A5C44"/>
    <w:rsid w:val="000A70DA"/>
    <w:rsid w:val="000B033D"/>
    <w:rsid w:val="000B363A"/>
    <w:rsid w:val="000B3C33"/>
    <w:rsid w:val="000B6660"/>
    <w:rsid w:val="000C176F"/>
    <w:rsid w:val="000C4569"/>
    <w:rsid w:val="000C610D"/>
    <w:rsid w:val="000C66F0"/>
    <w:rsid w:val="000D126F"/>
    <w:rsid w:val="000D1493"/>
    <w:rsid w:val="000D22C6"/>
    <w:rsid w:val="000D2419"/>
    <w:rsid w:val="000D4518"/>
    <w:rsid w:val="000D747D"/>
    <w:rsid w:val="000D7C85"/>
    <w:rsid w:val="000E0345"/>
    <w:rsid w:val="000E1AE1"/>
    <w:rsid w:val="000E1B82"/>
    <w:rsid w:val="000E209C"/>
    <w:rsid w:val="000E5491"/>
    <w:rsid w:val="000E6460"/>
    <w:rsid w:val="000E7EE2"/>
    <w:rsid w:val="000F04D2"/>
    <w:rsid w:val="000F1AC3"/>
    <w:rsid w:val="000F1E46"/>
    <w:rsid w:val="000F3093"/>
    <w:rsid w:val="000F3FD8"/>
    <w:rsid w:val="000F4549"/>
    <w:rsid w:val="000F562F"/>
    <w:rsid w:val="0010055E"/>
    <w:rsid w:val="00101A75"/>
    <w:rsid w:val="00104C10"/>
    <w:rsid w:val="00105EB4"/>
    <w:rsid w:val="00106D7C"/>
    <w:rsid w:val="00107E9F"/>
    <w:rsid w:val="00111BD5"/>
    <w:rsid w:val="00112757"/>
    <w:rsid w:val="00112B52"/>
    <w:rsid w:val="001133F2"/>
    <w:rsid w:val="001135BB"/>
    <w:rsid w:val="001135F5"/>
    <w:rsid w:val="00113643"/>
    <w:rsid w:val="0011458F"/>
    <w:rsid w:val="00114970"/>
    <w:rsid w:val="00120700"/>
    <w:rsid w:val="001208F1"/>
    <w:rsid w:val="001237C2"/>
    <w:rsid w:val="00125F73"/>
    <w:rsid w:val="00126488"/>
    <w:rsid w:val="001276F2"/>
    <w:rsid w:val="00130769"/>
    <w:rsid w:val="00132411"/>
    <w:rsid w:val="001324FB"/>
    <w:rsid w:val="00132ACA"/>
    <w:rsid w:val="0013375E"/>
    <w:rsid w:val="00133A86"/>
    <w:rsid w:val="00136CD0"/>
    <w:rsid w:val="00136ECE"/>
    <w:rsid w:val="0013758D"/>
    <w:rsid w:val="001376BC"/>
    <w:rsid w:val="00137ED1"/>
    <w:rsid w:val="00140486"/>
    <w:rsid w:val="00140F4C"/>
    <w:rsid w:val="001431E9"/>
    <w:rsid w:val="0014436C"/>
    <w:rsid w:val="00147C79"/>
    <w:rsid w:val="00150D9F"/>
    <w:rsid w:val="00151110"/>
    <w:rsid w:val="00151226"/>
    <w:rsid w:val="00152937"/>
    <w:rsid w:val="00154772"/>
    <w:rsid w:val="001551E1"/>
    <w:rsid w:val="00155690"/>
    <w:rsid w:val="00156A0B"/>
    <w:rsid w:val="00156BD2"/>
    <w:rsid w:val="001624E0"/>
    <w:rsid w:val="00163050"/>
    <w:rsid w:val="00163E6F"/>
    <w:rsid w:val="00165A4C"/>
    <w:rsid w:val="0016642E"/>
    <w:rsid w:val="0017007E"/>
    <w:rsid w:val="0017079E"/>
    <w:rsid w:val="00171809"/>
    <w:rsid w:val="00173516"/>
    <w:rsid w:val="00173D79"/>
    <w:rsid w:val="00173FDC"/>
    <w:rsid w:val="00177A46"/>
    <w:rsid w:val="001838D0"/>
    <w:rsid w:val="00184B51"/>
    <w:rsid w:val="00185040"/>
    <w:rsid w:val="001855BA"/>
    <w:rsid w:val="001905A2"/>
    <w:rsid w:val="001908C1"/>
    <w:rsid w:val="001923FC"/>
    <w:rsid w:val="00194443"/>
    <w:rsid w:val="001963E8"/>
    <w:rsid w:val="001A0586"/>
    <w:rsid w:val="001A0974"/>
    <w:rsid w:val="001A0A09"/>
    <w:rsid w:val="001A1EA0"/>
    <w:rsid w:val="001A22A0"/>
    <w:rsid w:val="001A51CD"/>
    <w:rsid w:val="001A5281"/>
    <w:rsid w:val="001B0886"/>
    <w:rsid w:val="001B093F"/>
    <w:rsid w:val="001B32BE"/>
    <w:rsid w:val="001B3C98"/>
    <w:rsid w:val="001B4216"/>
    <w:rsid w:val="001B46FA"/>
    <w:rsid w:val="001B4823"/>
    <w:rsid w:val="001B7AAD"/>
    <w:rsid w:val="001C0B42"/>
    <w:rsid w:val="001C2330"/>
    <w:rsid w:val="001C29AD"/>
    <w:rsid w:val="001C3B91"/>
    <w:rsid w:val="001C66B0"/>
    <w:rsid w:val="001D054E"/>
    <w:rsid w:val="001D1677"/>
    <w:rsid w:val="001D33CE"/>
    <w:rsid w:val="001D3671"/>
    <w:rsid w:val="001D3A40"/>
    <w:rsid w:val="001D4DC6"/>
    <w:rsid w:val="001D506B"/>
    <w:rsid w:val="001E01AD"/>
    <w:rsid w:val="001E1F84"/>
    <w:rsid w:val="001E2D7C"/>
    <w:rsid w:val="001E3C96"/>
    <w:rsid w:val="001E4291"/>
    <w:rsid w:val="001E49E3"/>
    <w:rsid w:val="001E5268"/>
    <w:rsid w:val="001E5B39"/>
    <w:rsid w:val="001E6334"/>
    <w:rsid w:val="001E7FDC"/>
    <w:rsid w:val="001F1CA5"/>
    <w:rsid w:val="001F2ABA"/>
    <w:rsid w:val="001F38E3"/>
    <w:rsid w:val="0020015B"/>
    <w:rsid w:val="00201807"/>
    <w:rsid w:val="00203B42"/>
    <w:rsid w:val="00206E88"/>
    <w:rsid w:val="002123E5"/>
    <w:rsid w:val="002138FA"/>
    <w:rsid w:val="00213AAA"/>
    <w:rsid w:val="00213E29"/>
    <w:rsid w:val="00214CF8"/>
    <w:rsid w:val="002158CC"/>
    <w:rsid w:val="002162A5"/>
    <w:rsid w:val="00216B8B"/>
    <w:rsid w:val="0021717F"/>
    <w:rsid w:val="00217E20"/>
    <w:rsid w:val="002205CB"/>
    <w:rsid w:val="00220CC6"/>
    <w:rsid w:val="00221961"/>
    <w:rsid w:val="0022212F"/>
    <w:rsid w:val="0022510B"/>
    <w:rsid w:val="002267A0"/>
    <w:rsid w:val="0022765F"/>
    <w:rsid w:val="00227A3C"/>
    <w:rsid w:val="00230A6F"/>
    <w:rsid w:val="002329F7"/>
    <w:rsid w:val="00233A2D"/>
    <w:rsid w:val="00234247"/>
    <w:rsid w:val="002346FD"/>
    <w:rsid w:val="00235BFC"/>
    <w:rsid w:val="00236447"/>
    <w:rsid w:val="002405D8"/>
    <w:rsid w:val="00242EC0"/>
    <w:rsid w:val="002471F0"/>
    <w:rsid w:val="00247AC5"/>
    <w:rsid w:val="00247C8D"/>
    <w:rsid w:val="00250782"/>
    <w:rsid w:val="00251DB5"/>
    <w:rsid w:val="002525A3"/>
    <w:rsid w:val="00253B2E"/>
    <w:rsid w:val="002544BA"/>
    <w:rsid w:val="00257D7F"/>
    <w:rsid w:val="002610E4"/>
    <w:rsid w:val="00261C9F"/>
    <w:rsid w:val="00266FBB"/>
    <w:rsid w:val="002707DE"/>
    <w:rsid w:val="00270992"/>
    <w:rsid w:val="002720CE"/>
    <w:rsid w:val="002755C5"/>
    <w:rsid w:val="00275CE4"/>
    <w:rsid w:val="002775A6"/>
    <w:rsid w:val="002818ED"/>
    <w:rsid w:val="002836D7"/>
    <w:rsid w:val="002902A0"/>
    <w:rsid w:val="002915C1"/>
    <w:rsid w:val="00291EAF"/>
    <w:rsid w:val="002929D7"/>
    <w:rsid w:val="00292F8B"/>
    <w:rsid w:val="00293F65"/>
    <w:rsid w:val="00294A2B"/>
    <w:rsid w:val="00295D18"/>
    <w:rsid w:val="00295F24"/>
    <w:rsid w:val="00297937"/>
    <w:rsid w:val="002A32C8"/>
    <w:rsid w:val="002A5096"/>
    <w:rsid w:val="002A576F"/>
    <w:rsid w:val="002A692B"/>
    <w:rsid w:val="002A6FE1"/>
    <w:rsid w:val="002B07D4"/>
    <w:rsid w:val="002B1CC9"/>
    <w:rsid w:val="002B26D5"/>
    <w:rsid w:val="002B30C6"/>
    <w:rsid w:val="002B4A8E"/>
    <w:rsid w:val="002B510A"/>
    <w:rsid w:val="002B69EC"/>
    <w:rsid w:val="002C1DFB"/>
    <w:rsid w:val="002C4AA4"/>
    <w:rsid w:val="002D1687"/>
    <w:rsid w:val="002D1F16"/>
    <w:rsid w:val="002D3026"/>
    <w:rsid w:val="002D32A5"/>
    <w:rsid w:val="002D3828"/>
    <w:rsid w:val="002D6B14"/>
    <w:rsid w:val="002E479E"/>
    <w:rsid w:val="002E4F41"/>
    <w:rsid w:val="002E506A"/>
    <w:rsid w:val="002E5134"/>
    <w:rsid w:val="002E59E7"/>
    <w:rsid w:val="002E7A8D"/>
    <w:rsid w:val="002F00B8"/>
    <w:rsid w:val="002F1261"/>
    <w:rsid w:val="002F19EA"/>
    <w:rsid w:val="002F26C8"/>
    <w:rsid w:val="002F2D35"/>
    <w:rsid w:val="002F6178"/>
    <w:rsid w:val="002F7814"/>
    <w:rsid w:val="00301414"/>
    <w:rsid w:val="00302034"/>
    <w:rsid w:val="00305263"/>
    <w:rsid w:val="0030765F"/>
    <w:rsid w:val="00307A33"/>
    <w:rsid w:val="00312802"/>
    <w:rsid w:val="00312BFA"/>
    <w:rsid w:val="003139F0"/>
    <w:rsid w:val="003156BE"/>
    <w:rsid w:val="003161B7"/>
    <w:rsid w:val="003205F7"/>
    <w:rsid w:val="00321430"/>
    <w:rsid w:val="00323427"/>
    <w:rsid w:val="00323C0D"/>
    <w:rsid w:val="00324246"/>
    <w:rsid w:val="0032435B"/>
    <w:rsid w:val="00325D50"/>
    <w:rsid w:val="003260A0"/>
    <w:rsid w:val="003271E7"/>
    <w:rsid w:val="003300E1"/>
    <w:rsid w:val="00330A17"/>
    <w:rsid w:val="003314F7"/>
    <w:rsid w:val="0033177D"/>
    <w:rsid w:val="003327D7"/>
    <w:rsid w:val="003332C5"/>
    <w:rsid w:val="00335FA0"/>
    <w:rsid w:val="00336625"/>
    <w:rsid w:val="003422DE"/>
    <w:rsid w:val="003442EA"/>
    <w:rsid w:val="00344ADC"/>
    <w:rsid w:val="0034568D"/>
    <w:rsid w:val="003467AC"/>
    <w:rsid w:val="003504E7"/>
    <w:rsid w:val="00350747"/>
    <w:rsid w:val="00351A43"/>
    <w:rsid w:val="00354FA6"/>
    <w:rsid w:val="003566E2"/>
    <w:rsid w:val="00366B25"/>
    <w:rsid w:val="0037032A"/>
    <w:rsid w:val="0037094E"/>
    <w:rsid w:val="00372996"/>
    <w:rsid w:val="0037337D"/>
    <w:rsid w:val="00373E91"/>
    <w:rsid w:val="00373FF9"/>
    <w:rsid w:val="0037755B"/>
    <w:rsid w:val="00377F34"/>
    <w:rsid w:val="003814BD"/>
    <w:rsid w:val="003818EF"/>
    <w:rsid w:val="00382E3D"/>
    <w:rsid w:val="003832A3"/>
    <w:rsid w:val="00384C1D"/>
    <w:rsid w:val="0038517C"/>
    <w:rsid w:val="00385800"/>
    <w:rsid w:val="00387C9B"/>
    <w:rsid w:val="00390356"/>
    <w:rsid w:val="0039049A"/>
    <w:rsid w:val="003937F7"/>
    <w:rsid w:val="00393C54"/>
    <w:rsid w:val="0039655D"/>
    <w:rsid w:val="003A164D"/>
    <w:rsid w:val="003A2D0D"/>
    <w:rsid w:val="003A3604"/>
    <w:rsid w:val="003A69CB"/>
    <w:rsid w:val="003A71C0"/>
    <w:rsid w:val="003B0134"/>
    <w:rsid w:val="003B0B17"/>
    <w:rsid w:val="003B1613"/>
    <w:rsid w:val="003B1CD6"/>
    <w:rsid w:val="003B31E4"/>
    <w:rsid w:val="003B479C"/>
    <w:rsid w:val="003B7C3F"/>
    <w:rsid w:val="003C47B8"/>
    <w:rsid w:val="003C4856"/>
    <w:rsid w:val="003C57B2"/>
    <w:rsid w:val="003C5E63"/>
    <w:rsid w:val="003C6139"/>
    <w:rsid w:val="003C613C"/>
    <w:rsid w:val="003C6BC6"/>
    <w:rsid w:val="003C7A3D"/>
    <w:rsid w:val="003D48CD"/>
    <w:rsid w:val="003D73EB"/>
    <w:rsid w:val="003E283A"/>
    <w:rsid w:val="003E2E37"/>
    <w:rsid w:val="003E3FCF"/>
    <w:rsid w:val="003E4654"/>
    <w:rsid w:val="003E61EE"/>
    <w:rsid w:val="003E6EC0"/>
    <w:rsid w:val="003E7265"/>
    <w:rsid w:val="003E7708"/>
    <w:rsid w:val="003E7EFE"/>
    <w:rsid w:val="003F13D4"/>
    <w:rsid w:val="003F157B"/>
    <w:rsid w:val="003F4E3B"/>
    <w:rsid w:val="003F6612"/>
    <w:rsid w:val="003F6648"/>
    <w:rsid w:val="003F7198"/>
    <w:rsid w:val="003F721F"/>
    <w:rsid w:val="00400129"/>
    <w:rsid w:val="004015D9"/>
    <w:rsid w:val="00404E4D"/>
    <w:rsid w:val="0041047C"/>
    <w:rsid w:val="00413237"/>
    <w:rsid w:val="004137AD"/>
    <w:rsid w:val="00416E67"/>
    <w:rsid w:val="00421F00"/>
    <w:rsid w:val="00425D10"/>
    <w:rsid w:val="00431F8E"/>
    <w:rsid w:val="0043315A"/>
    <w:rsid w:val="00433CC2"/>
    <w:rsid w:val="004345ED"/>
    <w:rsid w:val="004346D9"/>
    <w:rsid w:val="00435753"/>
    <w:rsid w:val="00436625"/>
    <w:rsid w:val="004408F3"/>
    <w:rsid w:val="00441E8F"/>
    <w:rsid w:val="00444FB5"/>
    <w:rsid w:val="00447557"/>
    <w:rsid w:val="004475AA"/>
    <w:rsid w:val="00447F1A"/>
    <w:rsid w:val="00452C62"/>
    <w:rsid w:val="004532C2"/>
    <w:rsid w:val="00454AD8"/>
    <w:rsid w:val="00455475"/>
    <w:rsid w:val="00456305"/>
    <w:rsid w:val="00456350"/>
    <w:rsid w:val="00456356"/>
    <w:rsid w:val="00456794"/>
    <w:rsid w:val="00460B28"/>
    <w:rsid w:val="004622EB"/>
    <w:rsid w:val="004700E7"/>
    <w:rsid w:val="004707A0"/>
    <w:rsid w:val="00470EA3"/>
    <w:rsid w:val="00472E76"/>
    <w:rsid w:val="004818A1"/>
    <w:rsid w:val="00482B4F"/>
    <w:rsid w:val="004834DC"/>
    <w:rsid w:val="00486CF9"/>
    <w:rsid w:val="00491650"/>
    <w:rsid w:val="00493B44"/>
    <w:rsid w:val="004943B6"/>
    <w:rsid w:val="00494D08"/>
    <w:rsid w:val="004972D9"/>
    <w:rsid w:val="004A04A8"/>
    <w:rsid w:val="004A0550"/>
    <w:rsid w:val="004A174D"/>
    <w:rsid w:val="004A3E69"/>
    <w:rsid w:val="004A6F3B"/>
    <w:rsid w:val="004B0676"/>
    <w:rsid w:val="004B209E"/>
    <w:rsid w:val="004B20C2"/>
    <w:rsid w:val="004B2D10"/>
    <w:rsid w:val="004B2EF1"/>
    <w:rsid w:val="004B3E7B"/>
    <w:rsid w:val="004B5152"/>
    <w:rsid w:val="004C28E6"/>
    <w:rsid w:val="004C2FAE"/>
    <w:rsid w:val="004C438B"/>
    <w:rsid w:val="004D3FE6"/>
    <w:rsid w:val="004D4797"/>
    <w:rsid w:val="004D6791"/>
    <w:rsid w:val="004D6BFD"/>
    <w:rsid w:val="004D74FB"/>
    <w:rsid w:val="004E06AD"/>
    <w:rsid w:val="004E2040"/>
    <w:rsid w:val="004E2E4C"/>
    <w:rsid w:val="004E419D"/>
    <w:rsid w:val="004E5BF4"/>
    <w:rsid w:val="004E5E0D"/>
    <w:rsid w:val="004F76CD"/>
    <w:rsid w:val="004F7AB5"/>
    <w:rsid w:val="00502FAF"/>
    <w:rsid w:val="00503857"/>
    <w:rsid w:val="0051100C"/>
    <w:rsid w:val="00511850"/>
    <w:rsid w:val="005127A4"/>
    <w:rsid w:val="005127FB"/>
    <w:rsid w:val="0051339C"/>
    <w:rsid w:val="00513ABF"/>
    <w:rsid w:val="00517760"/>
    <w:rsid w:val="00520747"/>
    <w:rsid w:val="00521028"/>
    <w:rsid w:val="005215DD"/>
    <w:rsid w:val="005236F5"/>
    <w:rsid w:val="00523E3D"/>
    <w:rsid w:val="005260EF"/>
    <w:rsid w:val="0052781A"/>
    <w:rsid w:val="00531D3F"/>
    <w:rsid w:val="005333F4"/>
    <w:rsid w:val="00533870"/>
    <w:rsid w:val="00534F7D"/>
    <w:rsid w:val="005353AB"/>
    <w:rsid w:val="00536A31"/>
    <w:rsid w:val="00537A40"/>
    <w:rsid w:val="00541BD2"/>
    <w:rsid w:val="005425B2"/>
    <w:rsid w:val="005429E7"/>
    <w:rsid w:val="00543D75"/>
    <w:rsid w:val="00544912"/>
    <w:rsid w:val="00546661"/>
    <w:rsid w:val="00551236"/>
    <w:rsid w:val="00553E98"/>
    <w:rsid w:val="0055516C"/>
    <w:rsid w:val="00556065"/>
    <w:rsid w:val="005572B8"/>
    <w:rsid w:val="00561061"/>
    <w:rsid w:val="00564673"/>
    <w:rsid w:val="00566D20"/>
    <w:rsid w:val="00566F29"/>
    <w:rsid w:val="0057067D"/>
    <w:rsid w:val="005712D9"/>
    <w:rsid w:val="0057440B"/>
    <w:rsid w:val="00581080"/>
    <w:rsid w:val="00583D58"/>
    <w:rsid w:val="00585EA4"/>
    <w:rsid w:val="005869B1"/>
    <w:rsid w:val="00591AB7"/>
    <w:rsid w:val="00593E2F"/>
    <w:rsid w:val="005A042C"/>
    <w:rsid w:val="005A0679"/>
    <w:rsid w:val="005A16FA"/>
    <w:rsid w:val="005A25F1"/>
    <w:rsid w:val="005A30FD"/>
    <w:rsid w:val="005A41F7"/>
    <w:rsid w:val="005A63FA"/>
    <w:rsid w:val="005A70F0"/>
    <w:rsid w:val="005B06AB"/>
    <w:rsid w:val="005B16B0"/>
    <w:rsid w:val="005B45DF"/>
    <w:rsid w:val="005B7762"/>
    <w:rsid w:val="005C2630"/>
    <w:rsid w:val="005C2DC6"/>
    <w:rsid w:val="005C2F81"/>
    <w:rsid w:val="005C30A1"/>
    <w:rsid w:val="005C382D"/>
    <w:rsid w:val="005C3893"/>
    <w:rsid w:val="005C3B02"/>
    <w:rsid w:val="005C79A5"/>
    <w:rsid w:val="005C7CC9"/>
    <w:rsid w:val="005D066D"/>
    <w:rsid w:val="005D06AE"/>
    <w:rsid w:val="005D08EE"/>
    <w:rsid w:val="005D42AA"/>
    <w:rsid w:val="005D46EE"/>
    <w:rsid w:val="005D57BB"/>
    <w:rsid w:val="005D61A4"/>
    <w:rsid w:val="005D6554"/>
    <w:rsid w:val="005D7440"/>
    <w:rsid w:val="005E08B2"/>
    <w:rsid w:val="005E1179"/>
    <w:rsid w:val="005E34A9"/>
    <w:rsid w:val="005E4BF5"/>
    <w:rsid w:val="005E4F11"/>
    <w:rsid w:val="005E55D8"/>
    <w:rsid w:val="005E676A"/>
    <w:rsid w:val="005E6CEC"/>
    <w:rsid w:val="005E7BCF"/>
    <w:rsid w:val="005F5654"/>
    <w:rsid w:val="005F5A80"/>
    <w:rsid w:val="005F6F69"/>
    <w:rsid w:val="005F7D3F"/>
    <w:rsid w:val="005F7FC0"/>
    <w:rsid w:val="00600BE3"/>
    <w:rsid w:val="0060193B"/>
    <w:rsid w:val="00603DED"/>
    <w:rsid w:val="006045E9"/>
    <w:rsid w:val="00604CD4"/>
    <w:rsid w:val="006052B6"/>
    <w:rsid w:val="00605ED2"/>
    <w:rsid w:val="00606E2A"/>
    <w:rsid w:val="00606F8D"/>
    <w:rsid w:val="006073E3"/>
    <w:rsid w:val="00611488"/>
    <w:rsid w:val="00611BED"/>
    <w:rsid w:val="00613771"/>
    <w:rsid w:val="00613E03"/>
    <w:rsid w:val="00613EBE"/>
    <w:rsid w:val="00616559"/>
    <w:rsid w:val="006175E2"/>
    <w:rsid w:val="006179D6"/>
    <w:rsid w:val="0062054C"/>
    <w:rsid w:val="006205A3"/>
    <w:rsid w:val="00624A38"/>
    <w:rsid w:val="006253F6"/>
    <w:rsid w:val="006270CB"/>
    <w:rsid w:val="0063046B"/>
    <w:rsid w:val="0063249F"/>
    <w:rsid w:val="00632842"/>
    <w:rsid w:val="00633A08"/>
    <w:rsid w:val="00634BBF"/>
    <w:rsid w:val="00634C97"/>
    <w:rsid w:val="00635971"/>
    <w:rsid w:val="006366EF"/>
    <w:rsid w:val="00641BE1"/>
    <w:rsid w:val="006436AD"/>
    <w:rsid w:val="00644D54"/>
    <w:rsid w:val="006466C4"/>
    <w:rsid w:val="00651220"/>
    <w:rsid w:val="006544A4"/>
    <w:rsid w:val="00657AFF"/>
    <w:rsid w:val="0066064E"/>
    <w:rsid w:val="00660905"/>
    <w:rsid w:val="0066600F"/>
    <w:rsid w:val="0066759B"/>
    <w:rsid w:val="0067229F"/>
    <w:rsid w:val="006746A7"/>
    <w:rsid w:val="00675EE8"/>
    <w:rsid w:val="0068298E"/>
    <w:rsid w:val="006831D5"/>
    <w:rsid w:val="00684AF4"/>
    <w:rsid w:val="00684B72"/>
    <w:rsid w:val="00685A65"/>
    <w:rsid w:val="00685C81"/>
    <w:rsid w:val="006861C3"/>
    <w:rsid w:val="006879C4"/>
    <w:rsid w:val="0069129B"/>
    <w:rsid w:val="006944AD"/>
    <w:rsid w:val="006A0CEA"/>
    <w:rsid w:val="006A7490"/>
    <w:rsid w:val="006B1EA0"/>
    <w:rsid w:val="006B1F0D"/>
    <w:rsid w:val="006B256C"/>
    <w:rsid w:val="006B3239"/>
    <w:rsid w:val="006B35F8"/>
    <w:rsid w:val="006B48F9"/>
    <w:rsid w:val="006B6371"/>
    <w:rsid w:val="006B6C23"/>
    <w:rsid w:val="006C0136"/>
    <w:rsid w:val="006C1427"/>
    <w:rsid w:val="006C1C6C"/>
    <w:rsid w:val="006C60AB"/>
    <w:rsid w:val="006D2177"/>
    <w:rsid w:val="006D227A"/>
    <w:rsid w:val="006D2720"/>
    <w:rsid w:val="006D4636"/>
    <w:rsid w:val="006D58B8"/>
    <w:rsid w:val="006D62DD"/>
    <w:rsid w:val="006D642B"/>
    <w:rsid w:val="006E0C8A"/>
    <w:rsid w:val="006E1721"/>
    <w:rsid w:val="006E3BE3"/>
    <w:rsid w:val="006E449D"/>
    <w:rsid w:val="006E50BA"/>
    <w:rsid w:val="006E6D35"/>
    <w:rsid w:val="006E7843"/>
    <w:rsid w:val="006F0B33"/>
    <w:rsid w:val="006F296A"/>
    <w:rsid w:val="006F43A8"/>
    <w:rsid w:val="006F43BE"/>
    <w:rsid w:val="006F5389"/>
    <w:rsid w:val="006F7362"/>
    <w:rsid w:val="007006CF"/>
    <w:rsid w:val="00700943"/>
    <w:rsid w:val="00702AE5"/>
    <w:rsid w:val="00703679"/>
    <w:rsid w:val="007036DE"/>
    <w:rsid w:val="00705806"/>
    <w:rsid w:val="00707097"/>
    <w:rsid w:val="00712565"/>
    <w:rsid w:val="007128B3"/>
    <w:rsid w:val="00713FC0"/>
    <w:rsid w:val="00715A91"/>
    <w:rsid w:val="0071699E"/>
    <w:rsid w:val="00717438"/>
    <w:rsid w:val="00720E85"/>
    <w:rsid w:val="00722B1C"/>
    <w:rsid w:val="0072465E"/>
    <w:rsid w:val="007261E3"/>
    <w:rsid w:val="00726C82"/>
    <w:rsid w:val="007307CE"/>
    <w:rsid w:val="00730DC0"/>
    <w:rsid w:val="00732232"/>
    <w:rsid w:val="007322AF"/>
    <w:rsid w:val="0073251F"/>
    <w:rsid w:val="0073318D"/>
    <w:rsid w:val="0073321F"/>
    <w:rsid w:val="0073384E"/>
    <w:rsid w:val="00733D3C"/>
    <w:rsid w:val="00734E84"/>
    <w:rsid w:val="0073546E"/>
    <w:rsid w:val="00735E12"/>
    <w:rsid w:val="007362C8"/>
    <w:rsid w:val="00736E4A"/>
    <w:rsid w:val="00740F63"/>
    <w:rsid w:val="0074260E"/>
    <w:rsid w:val="0074557C"/>
    <w:rsid w:val="00745F0A"/>
    <w:rsid w:val="00746F59"/>
    <w:rsid w:val="00755006"/>
    <w:rsid w:val="00755463"/>
    <w:rsid w:val="0075749A"/>
    <w:rsid w:val="00761B5B"/>
    <w:rsid w:val="00763B0B"/>
    <w:rsid w:val="00766090"/>
    <w:rsid w:val="00766E83"/>
    <w:rsid w:val="00771A98"/>
    <w:rsid w:val="00772EA4"/>
    <w:rsid w:val="007731DA"/>
    <w:rsid w:val="007736D3"/>
    <w:rsid w:val="00773C6F"/>
    <w:rsid w:val="00774C38"/>
    <w:rsid w:val="007757BD"/>
    <w:rsid w:val="00775ECB"/>
    <w:rsid w:val="00782984"/>
    <w:rsid w:val="00783BE7"/>
    <w:rsid w:val="00784243"/>
    <w:rsid w:val="0078474D"/>
    <w:rsid w:val="00784FF8"/>
    <w:rsid w:val="00786BAF"/>
    <w:rsid w:val="0079617E"/>
    <w:rsid w:val="007A10E4"/>
    <w:rsid w:val="007A2A6B"/>
    <w:rsid w:val="007A2CF8"/>
    <w:rsid w:val="007A3AE5"/>
    <w:rsid w:val="007A4433"/>
    <w:rsid w:val="007A4A3D"/>
    <w:rsid w:val="007A58EC"/>
    <w:rsid w:val="007A5B6C"/>
    <w:rsid w:val="007A5F92"/>
    <w:rsid w:val="007B073F"/>
    <w:rsid w:val="007B15FB"/>
    <w:rsid w:val="007B16D7"/>
    <w:rsid w:val="007B2318"/>
    <w:rsid w:val="007B3739"/>
    <w:rsid w:val="007B4CC5"/>
    <w:rsid w:val="007B6CF3"/>
    <w:rsid w:val="007B76D6"/>
    <w:rsid w:val="007B7D0D"/>
    <w:rsid w:val="007C07CD"/>
    <w:rsid w:val="007C0D48"/>
    <w:rsid w:val="007C16AC"/>
    <w:rsid w:val="007C179E"/>
    <w:rsid w:val="007C387C"/>
    <w:rsid w:val="007C634A"/>
    <w:rsid w:val="007D0047"/>
    <w:rsid w:val="007D260B"/>
    <w:rsid w:val="007D5E17"/>
    <w:rsid w:val="007E115C"/>
    <w:rsid w:val="007E2AB6"/>
    <w:rsid w:val="007E4A6F"/>
    <w:rsid w:val="007F27A2"/>
    <w:rsid w:val="007F2903"/>
    <w:rsid w:val="007F4FA1"/>
    <w:rsid w:val="007F508E"/>
    <w:rsid w:val="007F5117"/>
    <w:rsid w:val="007F5F44"/>
    <w:rsid w:val="007F61E8"/>
    <w:rsid w:val="00802A8C"/>
    <w:rsid w:val="008057FB"/>
    <w:rsid w:val="0080590B"/>
    <w:rsid w:val="00807104"/>
    <w:rsid w:val="0080720D"/>
    <w:rsid w:val="00810881"/>
    <w:rsid w:val="008132BC"/>
    <w:rsid w:val="00814490"/>
    <w:rsid w:val="0081456E"/>
    <w:rsid w:val="008173FC"/>
    <w:rsid w:val="00821A1A"/>
    <w:rsid w:val="00821C6E"/>
    <w:rsid w:val="008227E5"/>
    <w:rsid w:val="0082319B"/>
    <w:rsid w:val="00823E9B"/>
    <w:rsid w:val="00825350"/>
    <w:rsid w:val="00825CE5"/>
    <w:rsid w:val="00825D46"/>
    <w:rsid w:val="00825FF3"/>
    <w:rsid w:val="00826683"/>
    <w:rsid w:val="00831597"/>
    <w:rsid w:val="008318D9"/>
    <w:rsid w:val="00832E1F"/>
    <w:rsid w:val="00833643"/>
    <w:rsid w:val="00835861"/>
    <w:rsid w:val="00836A10"/>
    <w:rsid w:val="00840712"/>
    <w:rsid w:val="008410FE"/>
    <w:rsid w:val="00841B39"/>
    <w:rsid w:val="00841C4B"/>
    <w:rsid w:val="00842ED0"/>
    <w:rsid w:val="00844617"/>
    <w:rsid w:val="008446D3"/>
    <w:rsid w:val="0084547C"/>
    <w:rsid w:val="008463C8"/>
    <w:rsid w:val="00847154"/>
    <w:rsid w:val="00851E61"/>
    <w:rsid w:val="00852FAC"/>
    <w:rsid w:val="0085503D"/>
    <w:rsid w:val="008610C2"/>
    <w:rsid w:val="008616CD"/>
    <w:rsid w:val="00862803"/>
    <w:rsid w:val="00863029"/>
    <w:rsid w:val="00863E04"/>
    <w:rsid w:val="00864D73"/>
    <w:rsid w:val="008650AB"/>
    <w:rsid w:val="0086717C"/>
    <w:rsid w:val="00867615"/>
    <w:rsid w:val="00867B41"/>
    <w:rsid w:val="008702DF"/>
    <w:rsid w:val="008730C4"/>
    <w:rsid w:val="008733E3"/>
    <w:rsid w:val="00873CCA"/>
    <w:rsid w:val="00874057"/>
    <w:rsid w:val="00874894"/>
    <w:rsid w:val="00874EB5"/>
    <w:rsid w:val="008754F4"/>
    <w:rsid w:val="0087566E"/>
    <w:rsid w:val="008757A1"/>
    <w:rsid w:val="008769F8"/>
    <w:rsid w:val="0087736D"/>
    <w:rsid w:val="00880A9D"/>
    <w:rsid w:val="00882B37"/>
    <w:rsid w:val="008867F6"/>
    <w:rsid w:val="00886BB9"/>
    <w:rsid w:val="00887026"/>
    <w:rsid w:val="00890188"/>
    <w:rsid w:val="00891CB8"/>
    <w:rsid w:val="0089232A"/>
    <w:rsid w:val="00894119"/>
    <w:rsid w:val="00894FD4"/>
    <w:rsid w:val="008954DD"/>
    <w:rsid w:val="0089716C"/>
    <w:rsid w:val="00897E9D"/>
    <w:rsid w:val="008A238E"/>
    <w:rsid w:val="008A291C"/>
    <w:rsid w:val="008A37B5"/>
    <w:rsid w:val="008A532B"/>
    <w:rsid w:val="008A6E4B"/>
    <w:rsid w:val="008A71DA"/>
    <w:rsid w:val="008B3578"/>
    <w:rsid w:val="008B4549"/>
    <w:rsid w:val="008B48A5"/>
    <w:rsid w:val="008B5B51"/>
    <w:rsid w:val="008C0D62"/>
    <w:rsid w:val="008C1266"/>
    <w:rsid w:val="008C33C8"/>
    <w:rsid w:val="008C4D61"/>
    <w:rsid w:val="008C7581"/>
    <w:rsid w:val="008C7613"/>
    <w:rsid w:val="008C7D75"/>
    <w:rsid w:val="008D233D"/>
    <w:rsid w:val="008D55E9"/>
    <w:rsid w:val="008D65E0"/>
    <w:rsid w:val="008D6CDC"/>
    <w:rsid w:val="008D79D7"/>
    <w:rsid w:val="008E0CB8"/>
    <w:rsid w:val="008E1B38"/>
    <w:rsid w:val="008E23DB"/>
    <w:rsid w:val="008E33EC"/>
    <w:rsid w:val="008E3B3F"/>
    <w:rsid w:val="008E6DED"/>
    <w:rsid w:val="008E7CDC"/>
    <w:rsid w:val="008F0468"/>
    <w:rsid w:val="008F1810"/>
    <w:rsid w:val="008F2314"/>
    <w:rsid w:val="008F4174"/>
    <w:rsid w:val="008F4F61"/>
    <w:rsid w:val="008F594D"/>
    <w:rsid w:val="0090039C"/>
    <w:rsid w:val="009013F9"/>
    <w:rsid w:val="0090165D"/>
    <w:rsid w:val="00902703"/>
    <w:rsid w:val="00911F80"/>
    <w:rsid w:val="00912A43"/>
    <w:rsid w:val="00913887"/>
    <w:rsid w:val="00914997"/>
    <w:rsid w:val="00915B54"/>
    <w:rsid w:val="00917478"/>
    <w:rsid w:val="00920FF9"/>
    <w:rsid w:val="009213CF"/>
    <w:rsid w:val="00922475"/>
    <w:rsid w:val="00923F07"/>
    <w:rsid w:val="00931298"/>
    <w:rsid w:val="00932BB0"/>
    <w:rsid w:val="009369A7"/>
    <w:rsid w:val="00937B04"/>
    <w:rsid w:val="00941FAE"/>
    <w:rsid w:val="00942AF7"/>
    <w:rsid w:val="00943F41"/>
    <w:rsid w:val="00944C12"/>
    <w:rsid w:val="00945DAD"/>
    <w:rsid w:val="00947FC9"/>
    <w:rsid w:val="009513A0"/>
    <w:rsid w:val="009523F6"/>
    <w:rsid w:val="00952538"/>
    <w:rsid w:val="00952EB6"/>
    <w:rsid w:val="00953599"/>
    <w:rsid w:val="009536C8"/>
    <w:rsid w:val="00954753"/>
    <w:rsid w:val="009560D8"/>
    <w:rsid w:val="00957363"/>
    <w:rsid w:val="00957E4C"/>
    <w:rsid w:val="00961119"/>
    <w:rsid w:val="009634B6"/>
    <w:rsid w:val="00964BA7"/>
    <w:rsid w:val="00964F7C"/>
    <w:rsid w:val="0097093D"/>
    <w:rsid w:val="009728C6"/>
    <w:rsid w:val="00972FB6"/>
    <w:rsid w:val="0097415E"/>
    <w:rsid w:val="009759E4"/>
    <w:rsid w:val="00975B4F"/>
    <w:rsid w:val="00975CF9"/>
    <w:rsid w:val="0097663D"/>
    <w:rsid w:val="00981D8E"/>
    <w:rsid w:val="00982063"/>
    <w:rsid w:val="00982379"/>
    <w:rsid w:val="00983A83"/>
    <w:rsid w:val="00984624"/>
    <w:rsid w:val="00984BA3"/>
    <w:rsid w:val="00984E0B"/>
    <w:rsid w:val="00986B12"/>
    <w:rsid w:val="0098705F"/>
    <w:rsid w:val="00990A83"/>
    <w:rsid w:val="00992371"/>
    <w:rsid w:val="00992377"/>
    <w:rsid w:val="00993577"/>
    <w:rsid w:val="00993D40"/>
    <w:rsid w:val="00994618"/>
    <w:rsid w:val="00997D17"/>
    <w:rsid w:val="009A0E6D"/>
    <w:rsid w:val="009A1560"/>
    <w:rsid w:val="009A5BD0"/>
    <w:rsid w:val="009A60D4"/>
    <w:rsid w:val="009A7603"/>
    <w:rsid w:val="009A7910"/>
    <w:rsid w:val="009B188F"/>
    <w:rsid w:val="009B446C"/>
    <w:rsid w:val="009B4A46"/>
    <w:rsid w:val="009C29E1"/>
    <w:rsid w:val="009C3D1D"/>
    <w:rsid w:val="009C5044"/>
    <w:rsid w:val="009C5E88"/>
    <w:rsid w:val="009C630E"/>
    <w:rsid w:val="009C6F0C"/>
    <w:rsid w:val="009D0044"/>
    <w:rsid w:val="009D0142"/>
    <w:rsid w:val="009E291F"/>
    <w:rsid w:val="009E3D01"/>
    <w:rsid w:val="009E5117"/>
    <w:rsid w:val="009E6156"/>
    <w:rsid w:val="009E7C1F"/>
    <w:rsid w:val="009E7D78"/>
    <w:rsid w:val="009F0110"/>
    <w:rsid w:val="009F06BC"/>
    <w:rsid w:val="009F0E1E"/>
    <w:rsid w:val="009F2DB2"/>
    <w:rsid w:val="009F3865"/>
    <w:rsid w:val="009F4304"/>
    <w:rsid w:val="00A011C6"/>
    <w:rsid w:val="00A04395"/>
    <w:rsid w:val="00A05C9B"/>
    <w:rsid w:val="00A06428"/>
    <w:rsid w:val="00A11D7C"/>
    <w:rsid w:val="00A122CD"/>
    <w:rsid w:val="00A128E7"/>
    <w:rsid w:val="00A12FDE"/>
    <w:rsid w:val="00A13D19"/>
    <w:rsid w:val="00A14B3E"/>
    <w:rsid w:val="00A15E7A"/>
    <w:rsid w:val="00A16D8D"/>
    <w:rsid w:val="00A17ABF"/>
    <w:rsid w:val="00A17B06"/>
    <w:rsid w:val="00A17E74"/>
    <w:rsid w:val="00A20A8F"/>
    <w:rsid w:val="00A21371"/>
    <w:rsid w:val="00A2606E"/>
    <w:rsid w:val="00A305F9"/>
    <w:rsid w:val="00A30E0E"/>
    <w:rsid w:val="00A32A96"/>
    <w:rsid w:val="00A342E6"/>
    <w:rsid w:val="00A35CB0"/>
    <w:rsid w:val="00A3616F"/>
    <w:rsid w:val="00A40901"/>
    <w:rsid w:val="00A413A2"/>
    <w:rsid w:val="00A449E3"/>
    <w:rsid w:val="00A4673B"/>
    <w:rsid w:val="00A46BE6"/>
    <w:rsid w:val="00A50775"/>
    <w:rsid w:val="00A52521"/>
    <w:rsid w:val="00A529C5"/>
    <w:rsid w:val="00A52BCE"/>
    <w:rsid w:val="00A54621"/>
    <w:rsid w:val="00A6163D"/>
    <w:rsid w:val="00A62991"/>
    <w:rsid w:val="00A66FD7"/>
    <w:rsid w:val="00A6756C"/>
    <w:rsid w:val="00A7325C"/>
    <w:rsid w:val="00A74C3E"/>
    <w:rsid w:val="00A755DE"/>
    <w:rsid w:val="00A8525F"/>
    <w:rsid w:val="00A868B4"/>
    <w:rsid w:val="00A8715D"/>
    <w:rsid w:val="00A87742"/>
    <w:rsid w:val="00A879B2"/>
    <w:rsid w:val="00A9172C"/>
    <w:rsid w:val="00A930FE"/>
    <w:rsid w:val="00A9754C"/>
    <w:rsid w:val="00A97FCC"/>
    <w:rsid w:val="00AA0846"/>
    <w:rsid w:val="00AA0EEB"/>
    <w:rsid w:val="00AA1E15"/>
    <w:rsid w:val="00AA7483"/>
    <w:rsid w:val="00AA77C0"/>
    <w:rsid w:val="00AA7E1B"/>
    <w:rsid w:val="00AB0FA1"/>
    <w:rsid w:val="00AB3BAA"/>
    <w:rsid w:val="00AB3E77"/>
    <w:rsid w:val="00AB5207"/>
    <w:rsid w:val="00AB7259"/>
    <w:rsid w:val="00AB7D17"/>
    <w:rsid w:val="00AC0D9D"/>
    <w:rsid w:val="00AC31CA"/>
    <w:rsid w:val="00AC33EA"/>
    <w:rsid w:val="00AC42DE"/>
    <w:rsid w:val="00AC4681"/>
    <w:rsid w:val="00AC6560"/>
    <w:rsid w:val="00AD00F7"/>
    <w:rsid w:val="00AD0CCF"/>
    <w:rsid w:val="00AD156B"/>
    <w:rsid w:val="00AD2295"/>
    <w:rsid w:val="00AD3FCA"/>
    <w:rsid w:val="00AD40A9"/>
    <w:rsid w:val="00AD603A"/>
    <w:rsid w:val="00AD7741"/>
    <w:rsid w:val="00AE0EAE"/>
    <w:rsid w:val="00AE257E"/>
    <w:rsid w:val="00AE39DC"/>
    <w:rsid w:val="00AE4D00"/>
    <w:rsid w:val="00AE7CD3"/>
    <w:rsid w:val="00AF2B77"/>
    <w:rsid w:val="00AF2F27"/>
    <w:rsid w:val="00AF33C4"/>
    <w:rsid w:val="00AF33E8"/>
    <w:rsid w:val="00AF346E"/>
    <w:rsid w:val="00AF40A6"/>
    <w:rsid w:val="00AF57F4"/>
    <w:rsid w:val="00AF5962"/>
    <w:rsid w:val="00AF5E6C"/>
    <w:rsid w:val="00AF7347"/>
    <w:rsid w:val="00AF7FEC"/>
    <w:rsid w:val="00B01D3F"/>
    <w:rsid w:val="00B026D5"/>
    <w:rsid w:val="00B03A9E"/>
    <w:rsid w:val="00B04235"/>
    <w:rsid w:val="00B0712C"/>
    <w:rsid w:val="00B13777"/>
    <w:rsid w:val="00B139EE"/>
    <w:rsid w:val="00B13C78"/>
    <w:rsid w:val="00B146C3"/>
    <w:rsid w:val="00B1494F"/>
    <w:rsid w:val="00B158FA"/>
    <w:rsid w:val="00B16423"/>
    <w:rsid w:val="00B20507"/>
    <w:rsid w:val="00B2124A"/>
    <w:rsid w:val="00B217AA"/>
    <w:rsid w:val="00B231EA"/>
    <w:rsid w:val="00B248F8"/>
    <w:rsid w:val="00B254F5"/>
    <w:rsid w:val="00B25865"/>
    <w:rsid w:val="00B26377"/>
    <w:rsid w:val="00B3083B"/>
    <w:rsid w:val="00B3205A"/>
    <w:rsid w:val="00B34AFF"/>
    <w:rsid w:val="00B36E6D"/>
    <w:rsid w:val="00B4054A"/>
    <w:rsid w:val="00B42037"/>
    <w:rsid w:val="00B44837"/>
    <w:rsid w:val="00B4483B"/>
    <w:rsid w:val="00B44BFD"/>
    <w:rsid w:val="00B46BCE"/>
    <w:rsid w:val="00B47B51"/>
    <w:rsid w:val="00B501D1"/>
    <w:rsid w:val="00B510CB"/>
    <w:rsid w:val="00B51877"/>
    <w:rsid w:val="00B55C89"/>
    <w:rsid w:val="00B566C2"/>
    <w:rsid w:val="00B5754F"/>
    <w:rsid w:val="00B6023F"/>
    <w:rsid w:val="00B60B21"/>
    <w:rsid w:val="00B6322A"/>
    <w:rsid w:val="00B63F29"/>
    <w:rsid w:val="00B65953"/>
    <w:rsid w:val="00B7003E"/>
    <w:rsid w:val="00B7157E"/>
    <w:rsid w:val="00B7189C"/>
    <w:rsid w:val="00B7266F"/>
    <w:rsid w:val="00B73332"/>
    <w:rsid w:val="00B7421E"/>
    <w:rsid w:val="00B74365"/>
    <w:rsid w:val="00B74444"/>
    <w:rsid w:val="00B75DB8"/>
    <w:rsid w:val="00B77FAE"/>
    <w:rsid w:val="00B81002"/>
    <w:rsid w:val="00B81063"/>
    <w:rsid w:val="00B81696"/>
    <w:rsid w:val="00B82C70"/>
    <w:rsid w:val="00B83860"/>
    <w:rsid w:val="00B8477B"/>
    <w:rsid w:val="00B8763E"/>
    <w:rsid w:val="00B90923"/>
    <w:rsid w:val="00B94947"/>
    <w:rsid w:val="00B9565B"/>
    <w:rsid w:val="00B973CD"/>
    <w:rsid w:val="00B97CB7"/>
    <w:rsid w:val="00BA1673"/>
    <w:rsid w:val="00BA2572"/>
    <w:rsid w:val="00BA3C1B"/>
    <w:rsid w:val="00BA552E"/>
    <w:rsid w:val="00BA6412"/>
    <w:rsid w:val="00BA6CFE"/>
    <w:rsid w:val="00BA7700"/>
    <w:rsid w:val="00BA78AB"/>
    <w:rsid w:val="00BA7BC7"/>
    <w:rsid w:val="00BB55EC"/>
    <w:rsid w:val="00BB5A5B"/>
    <w:rsid w:val="00BB7721"/>
    <w:rsid w:val="00BC0454"/>
    <w:rsid w:val="00BC1C58"/>
    <w:rsid w:val="00BC2554"/>
    <w:rsid w:val="00BC3193"/>
    <w:rsid w:val="00BC3857"/>
    <w:rsid w:val="00BC38AF"/>
    <w:rsid w:val="00BD03A3"/>
    <w:rsid w:val="00BD0879"/>
    <w:rsid w:val="00BD1F85"/>
    <w:rsid w:val="00BD2CE7"/>
    <w:rsid w:val="00BD2FAC"/>
    <w:rsid w:val="00BD3549"/>
    <w:rsid w:val="00BD60B0"/>
    <w:rsid w:val="00BD67B3"/>
    <w:rsid w:val="00BD78EA"/>
    <w:rsid w:val="00BE12BF"/>
    <w:rsid w:val="00BE1D7B"/>
    <w:rsid w:val="00BE2052"/>
    <w:rsid w:val="00BE28FE"/>
    <w:rsid w:val="00BE2E23"/>
    <w:rsid w:val="00BE33A9"/>
    <w:rsid w:val="00BE5ECC"/>
    <w:rsid w:val="00BF05F4"/>
    <w:rsid w:val="00BF169D"/>
    <w:rsid w:val="00BF2470"/>
    <w:rsid w:val="00BF3919"/>
    <w:rsid w:val="00BF44C0"/>
    <w:rsid w:val="00C0231E"/>
    <w:rsid w:val="00C02A06"/>
    <w:rsid w:val="00C0657C"/>
    <w:rsid w:val="00C06F76"/>
    <w:rsid w:val="00C075E9"/>
    <w:rsid w:val="00C07DC9"/>
    <w:rsid w:val="00C10917"/>
    <w:rsid w:val="00C11075"/>
    <w:rsid w:val="00C1458D"/>
    <w:rsid w:val="00C15E7E"/>
    <w:rsid w:val="00C15EA0"/>
    <w:rsid w:val="00C16423"/>
    <w:rsid w:val="00C17C3A"/>
    <w:rsid w:val="00C20223"/>
    <w:rsid w:val="00C214CE"/>
    <w:rsid w:val="00C21C9D"/>
    <w:rsid w:val="00C229E8"/>
    <w:rsid w:val="00C22AEE"/>
    <w:rsid w:val="00C23DB8"/>
    <w:rsid w:val="00C24B71"/>
    <w:rsid w:val="00C24F40"/>
    <w:rsid w:val="00C30007"/>
    <w:rsid w:val="00C350EB"/>
    <w:rsid w:val="00C36933"/>
    <w:rsid w:val="00C374EF"/>
    <w:rsid w:val="00C40B81"/>
    <w:rsid w:val="00C44624"/>
    <w:rsid w:val="00C44F0A"/>
    <w:rsid w:val="00C4558C"/>
    <w:rsid w:val="00C51A58"/>
    <w:rsid w:val="00C54B09"/>
    <w:rsid w:val="00C54C61"/>
    <w:rsid w:val="00C5524C"/>
    <w:rsid w:val="00C6084D"/>
    <w:rsid w:val="00C61707"/>
    <w:rsid w:val="00C62ACA"/>
    <w:rsid w:val="00C66761"/>
    <w:rsid w:val="00C6753A"/>
    <w:rsid w:val="00C67D90"/>
    <w:rsid w:val="00C724DF"/>
    <w:rsid w:val="00C74D56"/>
    <w:rsid w:val="00C800FF"/>
    <w:rsid w:val="00C80484"/>
    <w:rsid w:val="00C82AF2"/>
    <w:rsid w:val="00C83CEA"/>
    <w:rsid w:val="00C8450F"/>
    <w:rsid w:val="00C86E99"/>
    <w:rsid w:val="00C95024"/>
    <w:rsid w:val="00C9506B"/>
    <w:rsid w:val="00C96419"/>
    <w:rsid w:val="00C971C3"/>
    <w:rsid w:val="00CA0A78"/>
    <w:rsid w:val="00CA2B2B"/>
    <w:rsid w:val="00CA4966"/>
    <w:rsid w:val="00CA6FAF"/>
    <w:rsid w:val="00CB1864"/>
    <w:rsid w:val="00CB31A7"/>
    <w:rsid w:val="00CB3357"/>
    <w:rsid w:val="00CB39CA"/>
    <w:rsid w:val="00CB422D"/>
    <w:rsid w:val="00CB54B8"/>
    <w:rsid w:val="00CB57AD"/>
    <w:rsid w:val="00CB6808"/>
    <w:rsid w:val="00CB7A7A"/>
    <w:rsid w:val="00CC1E19"/>
    <w:rsid w:val="00CC24C8"/>
    <w:rsid w:val="00CC31AC"/>
    <w:rsid w:val="00CC49C3"/>
    <w:rsid w:val="00CD00CB"/>
    <w:rsid w:val="00CD0184"/>
    <w:rsid w:val="00CD420A"/>
    <w:rsid w:val="00CE08A2"/>
    <w:rsid w:val="00CE0B6D"/>
    <w:rsid w:val="00CE14F1"/>
    <w:rsid w:val="00CE5BFD"/>
    <w:rsid w:val="00CF05AA"/>
    <w:rsid w:val="00CF0910"/>
    <w:rsid w:val="00CF09D3"/>
    <w:rsid w:val="00CF09FA"/>
    <w:rsid w:val="00CF2A2A"/>
    <w:rsid w:val="00CF3229"/>
    <w:rsid w:val="00CF7910"/>
    <w:rsid w:val="00D04426"/>
    <w:rsid w:val="00D04902"/>
    <w:rsid w:val="00D0748C"/>
    <w:rsid w:val="00D123E8"/>
    <w:rsid w:val="00D147D2"/>
    <w:rsid w:val="00D14F4E"/>
    <w:rsid w:val="00D1510C"/>
    <w:rsid w:val="00D21244"/>
    <w:rsid w:val="00D21853"/>
    <w:rsid w:val="00D231D7"/>
    <w:rsid w:val="00D235DC"/>
    <w:rsid w:val="00D25B7A"/>
    <w:rsid w:val="00D267D4"/>
    <w:rsid w:val="00D30524"/>
    <w:rsid w:val="00D34858"/>
    <w:rsid w:val="00D41C60"/>
    <w:rsid w:val="00D43531"/>
    <w:rsid w:val="00D45D66"/>
    <w:rsid w:val="00D4793C"/>
    <w:rsid w:val="00D525C3"/>
    <w:rsid w:val="00D53597"/>
    <w:rsid w:val="00D55CDF"/>
    <w:rsid w:val="00D56E82"/>
    <w:rsid w:val="00D57DFB"/>
    <w:rsid w:val="00D61BF4"/>
    <w:rsid w:val="00D62264"/>
    <w:rsid w:val="00D62A6B"/>
    <w:rsid w:val="00D63E19"/>
    <w:rsid w:val="00D676E2"/>
    <w:rsid w:val="00D7291F"/>
    <w:rsid w:val="00D75808"/>
    <w:rsid w:val="00D766D4"/>
    <w:rsid w:val="00D77490"/>
    <w:rsid w:val="00D80B0E"/>
    <w:rsid w:val="00D81FE8"/>
    <w:rsid w:val="00D82B8F"/>
    <w:rsid w:val="00D8560B"/>
    <w:rsid w:val="00D8693F"/>
    <w:rsid w:val="00D86CFA"/>
    <w:rsid w:val="00D87703"/>
    <w:rsid w:val="00D91000"/>
    <w:rsid w:val="00D925A1"/>
    <w:rsid w:val="00D93344"/>
    <w:rsid w:val="00D9782E"/>
    <w:rsid w:val="00DA12CD"/>
    <w:rsid w:val="00DA2C93"/>
    <w:rsid w:val="00DA31D1"/>
    <w:rsid w:val="00DA3BCC"/>
    <w:rsid w:val="00DA5A1D"/>
    <w:rsid w:val="00DA5BCC"/>
    <w:rsid w:val="00DA6692"/>
    <w:rsid w:val="00DA68E4"/>
    <w:rsid w:val="00DB05C0"/>
    <w:rsid w:val="00DB17D9"/>
    <w:rsid w:val="00DB6492"/>
    <w:rsid w:val="00DC063D"/>
    <w:rsid w:val="00DC1894"/>
    <w:rsid w:val="00DC4EDF"/>
    <w:rsid w:val="00DC7D58"/>
    <w:rsid w:val="00DD0139"/>
    <w:rsid w:val="00DD69A6"/>
    <w:rsid w:val="00DE094E"/>
    <w:rsid w:val="00DE1BDC"/>
    <w:rsid w:val="00DE3201"/>
    <w:rsid w:val="00DE499E"/>
    <w:rsid w:val="00DE55FC"/>
    <w:rsid w:val="00DF1446"/>
    <w:rsid w:val="00DF2253"/>
    <w:rsid w:val="00DF373C"/>
    <w:rsid w:val="00DF7D07"/>
    <w:rsid w:val="00E00349"/>
    <w:rsid w:val="00E04231"/>
    <w:rsid w:val="00E04DBD"/>
    <w:rsid w:val="00E0601D"/>
    <w:rsid w:val="00E07510"/>
    <w:rsid w:val="00E07EAA"/>
    <w:rsid w:val="00E10CA8"/>
    <w:rsid w:val="00E10D77"/>
    <w:rsid w:val="00E10D90"/>
    <w:rsid w:val="00E114F7"/>
    <w:rsid w:val="00E11C03"/>
    <w:rsid w:val="00E13951"/>
    <w:rsid w:val="00E1658F"/>
    <w:rsid w:val="00E16AF7"/>
    <w:rsid w:val="00E16B20"/>
    <w:rsid w:val="00E222FB"/>
    <w:rsid w:val="00E22343"/>
    <w:rsid w:val="00E22EB3"/>
    <w:rsid w:val="00E25254"/>
    <w:rsid w:val="00E2543A"/>
    <w:rsid w:val="00E25C89"/>
    <w:rsid w:val="00E267EB"/>
    <w:rsid w:val="00E268FE"/>
    <w:rsid w:val="00E26B2B"/>
    <w:rsid w:val="00E319F4"/>
    <w:rsid w:val="00E35CE3"/>
    <w:rsid w:val="00E361CB"/>
    <w:rsid w:val="00E361F5"/>
    <w:rsid w:val="00E36C9B"/>
    <w:rsid w:val="00E41D45"/>
    <w:rsid w:val="00E42391"/>
    <w:rsid w:val="00E42C82"/>
    <w:rsid w:val="00E438F3"/>
    <w:rsid w:val="00E52E64"/>
    <w:rsid w:val="00E541DA"/>
    <w:rsid w:val="00E557BA"/>
    <w:rsid w:val="00E55AB8"/>
    <w:rsid w:val="00E574BD"/>
    <w:rsid w:val="00E579DE"/>
    <w:rsid w:val="00E61328"/>
    <w:rsid w:val="00E6378D"/>
    <w:rsid w:val="00E64023"/>
    <w:rsid w:val="00E6408D"/>
    <w:rsid w:val="00E6481E"/>
    <w:rsid w:val="00E65B7C"/>
    <w:rsid w:val="00E67EEF"/>
    <w:rsid w:val="00E7045A"/>
    <w:rsid w:val="00E71F7C"/>
    <w:rsid w:val="00E729FB"/>
    <w:rsid w:val="00E75C35"/>
    <w:rsid w:val="00E77994"/>
    <w:rsid w:val="00E802BD"/>
    <w:rsid w:val="00E8032F"/>
    <w:rsid w:val="00E8138F"/>
    <w:rsid w:val="00E856B8"/>
    <w:rsid w:val="00E861F4"/>
    <w:rsid w:val="00E86B16"/>
    <w:rsid w:val="00E9061D"/>
    <w:rsid w:val="00E916AD"/>
    <w:rsid w:val="00E92E65"/>
    <w:rsid w:val="00E9579B"/>
    <w:rsid w:val="00EA0E46"/>
    <w:rsid w:val="00EA12D0"/>
    <w:rsid w:val="00EA1F76"/>
    <w:rsid w:val="00EA2FD9"/>
    <w:rsid w:val="00EA43D6"/>
    <w:rsid w:val="00EA4868"/>
    <w:rsid w:val="00EA53AD"/>
    <w:rsid w:val="00EA696F"/>
    <w:rsid w:val="00EA77A5"/>
    <w:rsid w:val="00EA7AEE"/>
    <w:rsid w:val="00EB13FB"/>
    <w:rsid w:val="00EB2050"/>
    <w:rsid w:val="00EB308F"/>
    <w:rsid w:val="00EC14B7"/>
    <w:rsid w:val="00EC4543"/>
    <w:rsid w:val="00EC4A71"/>
    <w:rsid w:val="00EC5166"/>
    <w:rsid w:val="00EC6459"/>
    <w:rsid w:val="00ED1468"/>
    <w:rsid w:val="00ED1AEA"/>
    <w:rsid w:val="00ED1EEA"/>
    <w:rsid w:val="00ED3CB3"/>
    <w:rsid w:val="00ED3E83"/>
    <w:rsid w:val="00ED7A4A"/>
    <w:rsid w:val="00EE0058"/>
    <w:rsid w:val="00EE0125"/>
    <w:rsid w:val="00EE1999"/>
    <w:rsid w:val="00EE2B3E"/>
    <w:rsid w:val="00EE38AD"/>
    <w:rsid w:val="00EE5A8A"/>
    <w:rsid w:val="00EE7E7F"/>
    <w:rsid w:val="00EF1883"/>
    <w:rsid w:val="00EF1886"/>
    <w:rsid w:val="00EF334A"/>
    <w:rsid w:val="00EF3363"/>
    <w:rsid w:val="00EF3704"/>
    <w:rsid w:val="00EF5050"/>
    <w:rsid w:val="00EF655B"/>
    <w:rsid w:val="00F004F3"/>
    <w:rsid w:val="00F00B44"/>
    <w:rsid w:val="00F00CD1"/>
    <w:rsid w:val="00F02B4E"/>
    <w:rsid w:val="00F04226"/>
    <w:rsid w:val="00F04397"/>
    <w:rsid w:val="00F079C9"/>
    <w:rsid w:val="00F07D25"/>
    <w:rsid w:val="00F10530"/>
    <w:rsid w:val="00F105C4"/>
    <w:rsid w:val="00F10CF3"/>
    <w:rsid w:val="00F12263"/>
    <w:rsid w:val="00F12321"/>
    <w:rsid w:val="00F126A7"/>
    <w:rsid w:val="00F12F78"/>
    <w:rsid w:val="00F1451E"/>
    <w:rsid w:val="00F145CB"/>
    <w:rsid w:val="00F15B99"/>
    <w:rsid w:val="00F20D65"/>
    <w:rsid w:val="00F224F8"/>
    <w:rsid w:val="00F226B3"/>
    <w:rsid w:val="00F24463"/>
    <w:rsid w:val="00F25C6C"/>
    <w:rsid w:val="00F266EC"/>
    <w:rsid w:val="00F27E56"/>
    <w:rsid w:val="00F31A92"/>
    <w:rsid w:val="00F31CBC"/>
    <w:rsid w:val="00F32E4B"/>
    <w:rsid w:val="00F32F54"/>
    <w:rsid w:val="00F34C6F"/>
    <w:rsid w:val="00F36D8C"/>
    <w:rsid w:val="00F4379B"/>
    <w:rsid w:val="00F43A94"/>
    <w:rsid w:val="00F46626"/>
    <w:rsid w:val="00F505F3"/>
    <w:rsid w:val="00F52BBC"/>
    <w:rsid w:val="00F52F30"/>
    <w:rsid w:val="00F52FC4"/>
    <w:rsid w:val="00F53851"/>
    <w:rsid w:val="00F540B8"/>
    <w:rsid w:val="00F55198"/>
    <w:rsid w:val="00F56C57"/>
    <w:rsid w:val="00F56E84"/>
    <w:rsid w:val="00F57A30"/>
    <w:rsid w:val="00F61CC6"/>
    <w:rsid w:val="00F63A4E"/>
    <w:rsid w:val="00F667CD"/>
    <w:rsid w:val="00F677C7"/>
    <w:rsid w:val="00F74005"/>
    <w:rsid w:val="00F74D21"/>
    <w:rsid w:val="00F7631C"/>
    <w:rsid w:val="00F771C6"/>
    <w:rsid w:val="00F829E4"/>
    <w:rsid w:val="00F82DF3"/>
    <w:rsid w:val="00F83B39"/>
    <w:rsid w:val="00F84C15"/>
    <w:rsid w:val="00F87B64"/>
    <w:rsid w:val="00F9062E"/>
    <w:rsid w:val="00F908B6"/>
    <w:rsid w:val="00F922A5"/>
    <w:rsid w:val="00F959E8"/>
    <w:rsid w:val="00F96684"/>
    <w:rsid w:val="00FA072C"/>
    <w:rsid w:val="00FA0BC1"/>
    <w:rsid w:val="00FA1574"/>
    <w:rsid w:val="00FA1AF7"/>
    <w:rsid w:val="00FA3516"/>
    <w:rsid w:val="00FA3837"/>
    <w:rsid w:val="00FA68F7"/>
    <w:rsid w:val="00FB2287"/>
    <w:rsid w:val="00FB2A40"/>
    <w:rsid w:val="00FB3B48"/>
    <w:rsid w:val="00FB3BC9"/>
    <w:rsid w:val="00FB4CAC"/>
    <w:rsid w:val="00FB5082"/>
    <w:rsid w:val="00FB6A14"/>
    <w:rsid w:val="00FB77AD"/>
    <w:rsid w:val="00FC026D"/>
    <w:rsid w:val="00FC02F2"/>
    <w:rsid w:val="00FC19C2"/>
    <w:rsid w:val="00FC3175"/>
    <w:rsid w:val="00FC52FB"/>
    <w:rsid w:val="00FD0DC0"/>
    <w:rsid w:val="00FD0E25"/>
    <w:rsid w:val="00FD21B3"/>
    <w:rsid w:val="00FD2BBA"/>
    <w:rsid w:val="00FD2E15"/>
    <w:rsid w:val="00FD70A9"/>
    <w:rsid w:val="00FE22CD"/>
    <w:rsid w:val="00FE3169"/>
    <w:rsid w:val="00FE58BA"/>
    <w:rsid w:val="00FE60DD"/>
    <w:rsid w:val="00FE6AC1"/>
    <w:rsid w:val="00FE6D4A"/>
    <w:rsid w:val="00FE7AB6"/>
    <w:rsid w:val="00FF076F"/>
    <w:rsid w:val="00FF3C76"/>
    <w:rsid w:val="00FF3CCC"/>
    <w:rsid w:val="00FF4B20"/>
    <w:rsid w:val="00FF4B70"/>
    <w:rsid w:val="00FF50F9"/>
    <w:rsid w:val="00FF5550"/>
    <w:rsid w:val="00FF55B6"/>
    <w:rsid w:val="00FF7897"/>
    <w:rsid w:val="00FF7D7B"/>
    <w:rsid w:val="00FF7F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512B1"/>
  <w15:docId w15:val="{1F9F2A81-E024-4EA9-BC93-E1920938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9B"/>
    <w:rPr>
      <w:sz w:val="24"/>
    </w:rPr>
  </w:style>
  <w:style w:type="paragraph" w:styleId="Heading4">
    <w:name w:val="heading 4"/>
    <w:basedOn w:val="Normal"/>
    <w:next w:val="Normal"/>
    <w:link w:val="Heading4Char"/>
    <w:qFormat/>
    <w:rsid w:val="00324246"/>
    <w:pPr>
      <w:keepNext/>
      <w:jc w:val="center"/>
      <w:outlineLvl w:val="3"/>
    </w:pPr>
    <w:rPr>
      <w:rFonts w:eastAsia="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eneva" w:hAnsi="Geneva"/>
      <w:b/>
    </w:rPr>
  </w:style>
  <w:style w:type="paragraph" w:styleId="BodyTextIndent">
    <w:name w:val="Body Text Indent"/>
    <w:basedOn w:val="Normal"/>
    <w:link w:val="BodyTextIndentChar"/>
    <w:pPr>
      <w:ind w:left="1440" w:hanging="720"/>
      <w:jc w:val="both"/>
    </w:pPr>
    <w:rPr>
      <w:rFonts w:ascii="Geneva" w:hAnsi="Geneva"/>
      <w:sz w:val="20"/>
    </w:rPr>
  </w:style>
  <w:style w:type="paragraph" w:styleId="BodyTextIndent2">
    <w:name w:val="Body Text Indent 2"/>
    <w:basedOn w:val="Normal"/>
    <w:link w:val="BodyTextIndent2Char"/>
    <w:pPr>
      <w:ind w:left="990" w:hanging="270"/>
      <w:jc w:val="both"/>
    </w:pPr>
    <w:rPr>
      <w:rFonts w:ascii="Geneva" w:hAnsi="Geneva"/>
      <w:sz w:val="20"/>
    </w:rPr>
  </w:style>
  <w:style w:type="paragraph" w:styleId="BodyText">
    <w:name w:val="Body Text"/>
    <w:basedOn w:val="Normal"/>
    <w:rPr>
      <w:rFonts w:ascii="Geneva" w:hAnsi="Geneva"/>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1440" w:hanging="720"/>
      <w:jc w:val="both"/>
    </w:pPr>
    <w:rPr>
      <w:rFonts w:ascii="Geneva" w:hAnsi="Geneva"/>
      <w:sz w:val="20"/>
    </w:rPr>
  </w:style>
  <w:style w:type="character" w:customStyle="1" w:styleId="BodyTextIndentChar">
    <w:name w:val="Body Text Indent Char"/>
    <w:link w:val="BodyTextIndent"/>
    <w:rsid w:val="002158CC"/>
    <w:rPr>
      <w:rFonts w:ascii="Geneva" w:hAnsi="Geneva"/>
    </w:rPr>
  </w:style>
  <w:style w:type="character" w:customStyle="1" w:styleId="BodyTextIndent2Char">
    <w:name w:val="Body Text Indent 2 Char"/>
    <w:link w:val="BodyTextIndent2"/>
    <w:rsid w:val="00C61707"/>
    <w:rPr>
      <w:rFonts w:ascii="Geneva" w:hAnsi="Geneva"/>
    </w:rPr>
  </w:style>
  <w:style w:type="character" w:customStyle="1" w:styleId="BodyTextIndent3Char">
    <w:name w:val="Body Text Indent 3 Char"/>
    <w:link w:val="BodyTextIndent3"/>
    <w:rsid w:val="00657AFF"/>
    <w:rPr>
      <w:rFonts w:ascii="Geneva" w:hAnsi="Geneva"/>
    </w:rPr>
  </w:style>
  <w:style w:type="character" w:styleId="Hyperlink">
    <w:name w:val="Hyperlink"/>
    <w:uiPriority w:val="99"/>
    <w:unhideWhenUsed/>
    <w:rsid w:val="00293F65"/>
    <w:rPr>
      <w:color w:val="0000FF"/>
      <w:u w:val="single"/>
    </w:rPr>
  </w:style>
  <w:style w:type="character" w:customStyle="1" w:styleId="TitleChar">
    <w:name w:val="Title Char"/>
    <w:basedOn w:val="DefaultParagraphFont"/>
    <w:link w:val="Title"/>
    <w:rsid w:val="00416E67"/>
    <w:rPr>
      <w:rFonts w:ascii="Geneva" w:hAnsi="Geneva"/>
      <w:b/>
      <w:sz w:val="24"/>
    </w:rPr>
  </w:style>
  <w:style w:type="paragraph" w:styleId="ListParagraph">
    <w:name w:val="List Paragraph"/>
    <w:basedOn w:val="Normal"/>
    <w:uiPriority w:val="72"/>
    <w:qFormat/>
    <w:rsid w:val="00E75C35"/>
    <w:pPr>
      <w:ind w:left="720"/>
      <w:contextualSpacing/>
    </w:pPr>
  </w:style>
  <w:style w:type="paragraph" w:customStyle="1" w:styleId="Default">
    <w:name w:val="Default"/>
    <w:rsid w:val="00841C4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E209C"/>
    <w:rPr>
      <w:rFonts w:ascii="Tahoma" w:hAnsi="Tahoma" w:cs="Tahoma"/>
      <w:sz w:val="16"/>
      <w:szCs w:val="16"/>
    </w:rPr>
  </w:style>
  <w:style w:type="character" w:customStyle="1" w:styleId="BalloonTextChar">
    <w:name w:val="Balloon Text Char"/>
    <w:basedOn w:val="DefaultParagraphFont"/>
    <w:link w:val="BalloonText"/>
    <w:uiPriority w:val="99"/>
    <w:semiHidden/>
    <w:rsid w:val="000E209C"/>
    <w:rPr>
      <w:rFonts w:ascii="Tahoma" w:hAnsi="Tahoma" w:cs="Tahoma"/>
      <w:sz w:val="16"/>
      <w:szCs w:val="16"/>
    </w:rPr>
  </w:style>
  <w:style w:type="character" w:customStyle="1" w:styleId="Heading4Char">
    <w:name w:val="Heading 4 Char"/>
    <w:basedOn w:val="DefaultParagraphFont"/>
    <w:link w:val="Heading4"/>
    <w:rsid w:val="00324246"/>
    <w:rPr>
      <w:rFonts w:eastAsia="Times"/>
      <w:b/>
      <w:sz w:val="28"/>
      <w:u w:val="single"/>
    </w:rPr>
  </w:style>
  <w:style w:type="character" w:customStyle="1" w:styleId="FooterChar">
    <w:name w:val="Footer Char"/>
    <w:basedOn w:val="DefaultParagraphFont"/>
    <w:link w:val="Footer"/>
    <w:uiPriority w:val="99"/>
    <w:rsid w:val="0004159E"/>
    <w:rPr>
      <w:sz w:val="24"/>
    </w:rPr>
  </w:style>
  <w:style w:type="character" w:styleId="CommentReference">
    <w:name w:val="annotation reference"/>
    <w:basedOn w:val="DefaultParagraphFont"/>
    <w:uiPriority w:val="99"/>
    <w:semiHidden/>
    <w:unhideWhenUsed/>
    <w:rsid w:val="006879C4"/>
    <w:rPr>
      <w:sz w:val="16"/>
      <w:szCs w:val="16"/>
    </w:rPr>
  </w:style>
  <w:style w:type="paragraph" w:styleId="CommentText">
    <w:name w:val="annotation text"/>
    <w:basedOn w:val="Normal"/>
    <w:link w:val="CommentTextChar"/>
    <w:uiPriority w:val="99"/>
    <w:semiHidden/>
    <w:unhideWhenUsed/>
    <w:rsid w:val="006879C4"/>
    <w:rPr>
      <w:sz w:val="20"/>
    </w:rPr>
  </w:style>
  <w:style w:type="character" w:customStyle="1" w:styleId="CommentTextChar">
    <w:name w:val="Comment Text Char"/>
    <w:basedOn w:val="DefaultParagraphFont"/>
    <w:link w:val="CommentText"/>
    <w:uiPriority w:val="99"/>
    <w:semiHidden/>
    <w:rsid w:val="006879C4"/>
  </w:style>
  <w:style w:type="paragraph" w:styleId="CommentSubject">
    <w:name w:val="annotation subject"/>
    <w:basedOn w:val="CommentText"/>
    <w:next w:val="CommentText"/>
    <w:link w:val="CommentSubjectChar"/>
    <w:uiPriority w:val="99"/>
    <w:semiHidden/>
    <w:unhideWhenUsed/>
    <w:rsid w:val="006879C4"/>
    <w:rPr>
      <w:b/>
      <w:bCs/>
    </w:rPr>
  </w:style>
  <w:style w:type="character" w:customStyle="1" w:styleId="CommentSubjectChar">
    <w:name w:val="Comment Subject Char"/>
    <w:basedOn w:val="CommentTextChar"/>
    <w:link w:val="CommentSubject"/>
    <w:uiPriority w:val="99"/>
    <w:semiHidden/>
    <w:rsid w:val="00687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7928">
      <w:bodyDiv w:val="1"/>
      <w:marLeft w:val="0"/>
      <w:marRight w:val="0"/>
      <w:marTop w:val="0"/>
      <w:marBottom w:val="0"/>
      <w:divBdr>
        <w:top w:val="none" w:sz="0" w:space="0" w:color="auto"/>
        <w:left w:val="none" w:sz="0" w:space="0" w:color="auto"/>
        <w:bottom w:val="none" w:sz="0" w:space="0" w:color="auto"/>
        <w:right w:val="none" w:sz="0" w:space="0" w:color="auto"/>
      </w:divBdr>
    </w:div>
    <w:div w:id="114264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2871-FBE1-4827-A35F-3994CB89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 JOAQUIN COUNTY BOARD OF EDUCATION</vt:lpstr>
    </vt:vector>
  </TitlesOfParts>
  <Company>San Joaquin County Office Of Ed.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COUNTY BOARD OF EDUCATION</dc:title>
  <dc:subject/>
  <dc:creator>SJCOE</dc:creator>
  <cp:keywords/>
  <dc:description/>
  <cp:lastModifiedBy>Maritza Rodriguez</cp:lastModifiedBy>
  <cp:revision>3</cp:revision>
  <cp:lastPrinted>2023-03-10T22:17:00Z</cp:lastPrinted>
  <dcterms:created xsi:type="dcterms:W3CDTF">2024-03-07T01:28:00Z</dcterms:created>
  <dcterms:modified xsi:type="dcterms:W3CDTF">2024-03-08T00:16:00Z</dcterms:modified>
</cp:coreProperties>
</file>